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D9" w:rsidRPr="00B6763F" w:rsidRDefault="00A540D9" w:rsidP="00A540D9">
      <w:pPr>
        <w:ind w:left="2832" w:firstLine="708"/>
        <w:rPr>
          <w:rFonts w:cs="Arial"/>
          <w:sz w:val="16"/>
          <w:szCs w:val="16"/>
        </w:rPr>
      </w:pPr>
    </w:p>
    <w:p w:rsidR="00A540D9" w:rsidRPr="00B6763F" w:rsidRDefault="00A540D9" w:rsidP="00A540D9">
      <w:pPr>
        <w:rPr>
          <w:rFonts w:cs="Arial"/>
          <w:szCs w:val="24"/>
        </w:rPr>
      </w:pPr>
    </w:p>
    <w:p w:rsidR="00A540D9" w:rsidRPr="000362CA" w:rsidRDefault="00A540D9" w:rsidP="00A540D9">
      <w:pPr>
        <w:rPr>
          <w:rFonts w:cs="Arial"/>
          <w:b/>
          <w:sz w:val="32"/>
          <w:szCs w:val="32"/>
        </w:rPr>
      </w:pPr>
      <w:r w:rsidRPr="000362CA">
        <w:rPr>
          <w:rFonts w:cs="Arial"/>
          <w:b/>
          <w:sz w:val="32"/>
          <w:szCs w:val="32"/>
        </w:rPr>
        <w:t>Richtlinien für die Ausb</w:t>
      </w:r>
      <w:r w:rsidR="00D25C29" w:rsidRPr="000362CA">
        <w:rPr>
          <w:rFonts w:cs="Arial"/>
          <w:b/>
          <w:sz w:val="32"/>
          <w:szCs w:val="32"/>
        </w:rPr>
        <w:t xml:space="preserve">ildung </w:t>
      </w:r>
      <w:r w:rsidR="00460044" w:rsidRPr="000362CA">
        <w:rPr>
          <w:rFonts w:cs="Arial"/>
          <w:b/>
          <w:sz w:val="32"/>
          <w:szCs w:val="32"/>
        </w:rPr>
        <w:t xml:space="preserve">in der Praxis </w:t>
      </w:r>
      <w:r w:rsidR="00D25C29" w:rsidRPr="000362CA">
        <w:rPr>
          <w:rFonts w:cs="Arial"/>
          <w:b/>
          <w:sz w:val="32"/>
          <w:szCs w:val="32"/>
        </w:rPr>
        <w:t>der berufsint</w:t>
      </w:r>
      <w:r w:rsidR="00D25C29" w:rsidRPr="000362CA">
        <w:rPr>
          <w:rFonts w:cs="Arial"/>
          <w:b/>
          <w:sz w:val="32"/>
          <w:szCs w:val="32"/>
        </w:rPr>
        <w:t>e</w:t>
      </w:r>
      <w:r w:rsidR="00D25C29" w:rsidRPr="000362CA">
        <w:rPr>
          <w:rFonts w:cs="Arial"/>
          <w:b/>
          <w:sz w:val="32"/>
          <w:szCs w:val="32"/>
        </w:rPr>
        <w:t>grierte</w:t>
      </w:r>
      <w:r w:rsidR="008A15CF" w:rsidRPr="000362CA">
        <w:rPr>
          <w:rFonts w:cs="Arial"/>
          <w:b/>
          <w:sz w:val="32"/>
          <w:szCs w:val="32"/>
        </w:rPr>
        <w:t>n</w:t>
      </w:r>
      <w:r w:rsidRPr="000362CA">
        <w:rPr>
          <w:rFonts w:cs="Arial"/>
          <w:b/>
          <w:sz w:val="32"/>
          <w:szCs w:val="32"/>
        </w:rPr>
        <w:t xml:space="preserve"> Ausbildung</w:t>
      </w:r>
      <w:r w:rsidR="0038246D" w:rsidRPr="000362CA">
        <w:rPr>
          <w:rFonts w:cs="Arial"/>
          <w:b/>
          <w:sz w:val="32"/>
          <w:szCs w:val="32"/>
        </w:rPr>
        <w:t xml:space="preserve"> (bi)</w:t>
      </w:r>
    </w:p>
    <w:p w:rsidR="00A540D9" w:rsidRPr="000362CA" w:rsidRDefault="00A540D9" w:rsidP="00A540D9">
      <w:pPr>
        <w:rPr>
          <w:rFonts w:cs="Arial"/>
          <w:szCs w:val="24"/>
        </w:rPr>
      </w:pPr>
    </w:p>
    <w:p w:rsidR="003B2B90" w:rsidRPr="000362CA" w:rsidRDefault="003B2B90" w:rsidP="00A540D9">
      <w:pPr>
        <w:jc w:val="both"/>
        <w:outlineLvl w:val="0"/>
        <w:rPr>
          <w:rFonts w:cs="Arial"/>
          <w:b/>
          <w:szCs w:val="24"/>
        </w:rPr>
      </w:pPr>
    </w:p>
    <w:p w:rsidR="003B2B90" w:rsidRPr="000362CA" w:rsidRDefault="003B2B90" w:rsidP="003B2B90">
      <w:pPr>
        <w:pStyle w:val="Inhaltsverzeichnisberschrift"/>
        <w:jc w:val="left"/>
        <w:rPr>
          <w:rFonts w:cs="Arial"/>
        </w:rPr>
      </w:pPr>
      <w:r w:rsidRPr="000362CA">
        <w:rPr>
          <w:rFonts w:cs="Arial"/>
        </w:rPr>
        <w:t>Inhaltsverzeichnis</w:t>
      </w:r>
    </w:p>
    <w:p w:rsidR="00750BAC" w:rsidRPr="000362CA" w:rsidRDefault="005F3CD3">
      <w:pPr>
        <w:pStyle w:val="Verzeichnis1"/>
        <w:tabs>
          <w:tab w:val="left" w:pos="566"/>
        </w:tabs>
        <w:rPr>
          <w:rFonts w:ascii="Arial" w:eastAsiaTheme="minorEastAsia" w:hAnsi="Arial" w:cs="Arial"/>
          <w:noProof/>
          <w:sz w:val="22"/>
          <w:szCs w:val="22"/>
          <w:lang w:val="de-CH" w:eastAsia="de-CH"/>
        </w:rPr>
      </w:pPr>
      <w:r w:rsidRPr="000362CA">
        <w:rPr>
          <w:rFonts w:ascii="Arial" w:hAnsi="Arial" w:cs="Arial"/>
          <w:szCs w:val="24"/>
        </w:rPr>
        <w:fldChar w:fldCharType="begin"/>
      </w:r>
      <w:r w:rsidR="00824BCB" w:rsidRPr="000362CA">
        <w:rPr>
          <w:rFonts w:ascii="Arial" w:hAnsi="Arial" w:cs="Arial"/>
          <w:szCs w:val="24"/>
        </w:rPr>
        <w:instrText xml:space="preserve"> TOC \o \f </w:instrText>
      </w:r>
      <w:r w:rsidRPr="000362CA">
        <w:rPr>
          <w:rFonts w:ascii="Arial" w:hAnsi="Arial" w:cs="Arial"/>
          <w:szCs w:val="24"/>
        </w:rPr>
        <w:fldChar w:fldCharType="separate"/>
      </w:r>
      <w:r w:rsidR="00750BAC" w:rsidRPr="000362CA">
        <w:rPr>
          <w:rFonts w:ascii="Arial" w:hAnsi="Arial" w:cs="Arial"/>
          <w:noProof/>
        </w:rPr>
        <w:t>1</w:t>
      </w:r>
      <w:r w:rsidR="00750BAC" w:rsidRPr="000362CA">
        <w:rPr>
          <w:rFonts w:ascii="Arial" w:eastAsiaTheme="minorEastAsia" w:hAnsi="Arial" w:cs="Arial"/>
          <w:noProof/>
          <w:sz w:val="22"/>
          <w:szCs w:val="22"/>
          <w:lang w:val="de-CH" w:eastAsia="de-CH"/>
        </w:rPr>
        <w:tab/>
      </w:r>
      <w:r w:rsidR="00750BAC" w:rsidRPr="000362CA">
        <w:rPr>
          <w:rFonts w:ascii="Arial" w:hAnsi="Arial" w:cs="Arial"/>
          <w:noProof/>
        </w:rPr>
        <w:t>Einleitung</w:t>
      </w:r>
      <w:r w:rsidR="00750BAC" w:rsidRPr="000362CA">
        <w:rPr>
          <w:rFonts w:ascii="Arial" w:hAnsi="Arial" w:cs="Arial"/>
          <w:noProof/>
        </w:rPr>
        <w:tab/>
      </w:r>
      <w:r w:rsidRPr="000362CA">
        <w:rPr>
          <w:rFonts w:ascii="Arial" w:hAnsi="Arial" w:cs="Arial"/>
          <w:noProof/>
        </w:rPr>
        <w:fldChar w:fldCharType="begin"/>
      </w:r>
      <w:r w:rsidR="00750BAC" w:rsidRPr="000362CA">
        <w:rPr>
          <w:rFonts w:ascii="Arial" w:hAnsi="Arial" w:cs="Arial"/>
          <w:noProof/>
        </w:rPr>
        <w:instrText xml:space="preserve"> PAGEREF _Toc420502161 \h </w:instrText>
      </w:r>
      <w:r w:rsidRPr="000362CA">
        <w:rPr>
          <w:rFonts w:ascii="Arial" w:hAnsi="Arial" w:cs="Arial"/>
          <w:noProof/>
        </w:rPr>
      </w:r>
      <w:r w:rsidRPr="000362CA">
        <w:rPr>
          <w:rFonts w:ascii="Arial" w:hAnsi="Arial" w:cs="Arial"/>
          <w:noProof/>
        </w:rPr>
        <w:fldChar w:fldCharType="separate"/>
      </w:r>
      <w:r w:rsidR="00AA23CB">
        <w:rPr>
          <w:rFonts w:ascii="Arial" w:hAnsi="Arial" w:cs="Arial"/>
          <w:noProof/>
        </w:rPr>
        <w:t>2</w:t>
      </w:r>
      <w:r w:rsidRPr="000362CA">
        <w:rPr>
          <w:rFonts w:ascii="Arial" w:hAnsi="Arial"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1.1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Gültigkeit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_Toc420502162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2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1.2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Zweck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_Toc420502163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2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1"/>
        <w:tabs>
          <w:tab w:val="left" w:pos="566"/>
        </w:tabs>
        <w:rPr>
          <w:rFonts w:ascii="Arial" w:eastAsiaTheme="minorEastAsia" w:hAnsi="Arial" w:cs="Arial"/>
          <w:noProof/>
          <w:sz w:val="22"/>
          <w:szCs w:val="22"/>
          <w:lang w:val="de-CH" w:eastAsia="de-CH"/>
        </w:rPr>
      </w:pPr>
      <w:r w:rsidRPr="000362CA">
        <w:rPr>
          <w:rFonts w:ascii="Arial" w:hAnsi="Arial" w:cs="Arial"/>
          <w:noProof/>
        </w:rPr>
        <w:t>2</w:t>
      </w:r>
      <w:r w:rsidRPr="000362CA">
        <w:rPr>
          <w:rFonts w:ascii="Arial" w:eastAsiaTheme="minorEastAsia" w:hAnsi="Arial" w:cs="Arial"/>
          <w:noProof/>
          <w:sz w:val="22"/>
          <w:szCs w:val="22"/>
          <w:lang w:val="de-CH" w:eastAsia="de-CH"/>
        </w:rPr>
        <w:tab/>
      </w:r>
      <w:r w:rsidRPr="000362CA">
        <w:rPr>
          <w:rFonts w:ascii="Arial" w:hAnsi="Arial" w:cs="Arial"/>
          <w:noProof/>
        </w:rPr>
        <w:t>Zielsetzung für die Praxisausbildung</w:t>
      </w:r>
      <w:r w:rsidRPr="000362CA">
        <w:rPr>
          <w:rFonts w:ascii="Arial" w:hAnsi="Arial" w:cs="Arial"/>
          <w:noProof/>
        </w:rPr>
        <w:tab/>
      </w:r>
      <w:r w:rsidR="005F3CD3" w:rsidRPr="000362CA">
        <w:rPr>
          <w:rFonts w:ascii="Arial" w:hAnsi="Arial" w:cs="Arial"/>
          <w:noProof/>
        </w:rPr>
        <w:fldChar w:fldCharType="begin"/>
      </w:r>
      <w:r w:rsidRPr="000362CA">
        <w:rPr>
          <w:rFonts w:ascii="Arial" w:hAnsi="Arial" w:cs="Arial"/>
          <w:noProof/>
        </w:rPr>
        <w:instrText xml:space="preserve"> PAGEREF _Toc420502164 \h </w:instrText>
      </w:r>
      <w:r w:rsidR="005F3CD3" w:rsidRPr="000362CA">
        <w:rPr>
          <w:rFonts w:ascii="Arial" w:hAnsi="Arial" w:cs="Arial"/>
          <w:noProof/>
        </w:rPr>
      </w:r>
      <w:r w:rsidR="005F3CD3" w:rsidRPr="000362CA">
        <w:rPr>
          <w:rFonts w:ascii="Arial" w:hAnsi="Arial" w:cs="Arial"/>
          <w:noProof/>
        </w:rPr>
        <w:fldChar w:fldCharType="separate"/>
      </w:r>
      <w:r w:rsidR="00AA23CB">
        <w:rPr>
          <w:rFonts w:ascii="Arial" w:hAnsi="Arial" w:cs="Arial"/>
          <w:noProof/>
        </w:rPr>
        <w:t>2</w:t>
      </w:r>
      <w:r w:rsidR="005F3CD3" w:rsidRPr="000362CA">
        <w:rPr>
          <w:rFonts w:ascii="Arial" w:hAnsi="Arial"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2.1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Grundsätzliches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_Toc420502165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2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2.2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Lerninhalte für die Praxisausbildung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_Toc420502166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3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1"/>
        <w:tabs>
          <w:tab w:val="left" w:pos="566"/>
        </w:tabs>
        <w:rPr>
          <w:rFonts w:ascii="Arial" w:eastAsiaTheme="minorEastAsia" w:hAnsi="Arial" w:cs="Arial"/>
          <w:noProof/>
          <w:sz w:val="22"/>
          <w:szCs w:val="22"/>
          <w:lang w:val="de-CH" w:eastAsia="de-CH"/>
        </w:rPr>
      </w:pPr>
      <w:r w:rsidRPr="000362CA">
        <w:rPr>
          <w:rFonts w:ascii="Arial" w:hAnsi="Arial" w:cs="Arial"/>
          <w:noProof/>
        </w:rPr>
        <w:t>3</w:t>
      </w:r>
      <w:r w:rsidRPr="000362CA">
        <w:rPr>
          <w:rFonts w:ascii="Arial" w:eastAsiaTheme="minorEastAsia" w:hAnsi="Arial" w:cs="Arial"/>
          <w:noProof/>
          <w:sz w:val="22"/>
          <w:szCs w:val="22"/>
          <w:lang w:val="de-CH" w:eastAsia="de-CH"/>
        </w:rPr>
        <w:tab/>
      </w:r>
      <w:r w:rsidRPr="000362CA">
        <w:rPr>
          <w:rFonts w:ascii="Arial" w:hAnsi="Arial" w:cs="Arial"/>
          <w:noProof/>
        </w:rPr>
        <w:t>Zusammenarbeit</w:t>
      </w:r>
      <w:r w:rsidRPr="000362CA">
        <w:rPr>
          <w:rFonts w:ascii="Arial" w:hAnsi="Arial" w:cs="Arial"/>
          <w:noProof/>
        </w:rPr>
        <w:tab/>
      </w:r>
      <w:r w:rsidR="005F3CD3" w:rsidRPr="000362CA">
        <w:rPr>
          <w:rFonts w:ascii="Arial" w:hAnsi="Arial" w:cs="Arial"/>
          <w:noProof/>
        </w:rPr>
        <w:fldChar w:fldCharType="begin"/>
      </w:r>
      <w:r w:rsidRPr="000362CA">
        <w:rPr>
          <w:rFonts w:ascii="Arial" w:hAnsi="Arial" w:cs="Arial"/>
          <w:noProof/>
        </w:rPr>
        <w:instrText xml:space="preserve"> PAGEREF _Toc420502167 \h </w:instrText>
      </w:r>
      <w:r w:rsidR="005F3CD3" w:rsidRPr="000362CA">
        <w:rPr>
          <w:rFonts w:ascii="Arial" w:hAnsi="Arial" w:cs="Arial"/>
          <w:noProof/>
        </w:rPr>
      </w:r>
      <w:r w:rsidR="005F3CD3" w:rsidRPr="000362CA">
        <w:rPr>
          <w:rFonts w:ascii="Arial" w:hAnsi="Arial" w:cs="Arial"/>
          <w:noProof/>
        </w:rPr>
        <w:fldChar w:fldCharType="separate"/>
      </w:r>
      <w:r w:rsidR="00AA23CB">
        <w:rPr>
          <w:rFonts w:ascii="Arial" w:hAnsi="Arial" w:cs="Arial"/>
          <w:noProof/>
        </w:rPr>
        <w:t>3</w:t>
      </w:r>
      <w:r w:rsidR="005F3CD3" w:rsidRPr="000362CA">
        <w:rPr>
          <w:rFonts w:ascii="Arial" w:hAnsi="Arial"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HFS Zizers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_Toc420502168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3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3.1.1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Aufgaben der HFS Zizers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_Toc420502169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3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3.1.2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Aufgaben der Schulvertretung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_Toc420502170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4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Ausbildungsinstitution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_Toc420502171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4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3.2.1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Anforderungen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_Toc420502172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4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3.2.2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Aufgaben der Institutionsleitung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_Toc420502173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5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3.2.3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Aufgaben der Praxisausbildnerin bzw. des Praxisausbildners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_Toc420502174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5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3.3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Sozialpädagogin i.A. bzw. Sozialpädagoge i.A.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_Toc420502175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6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3.3.1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Anforderungen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_Toc420502176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6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3.3.2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Aufgaben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_Toc420502177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6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1"/>
        <w:tabs>
          <w:tab w:val="left" w:pos="566"/>
        </w:tabs>
        <w:rPr>
          <w:rFonts w:ascii="Arial" w:eastAsiaTheme="minorEastAsia" w:hAnsi="Arial" w:cs="Arial"/>
          <w:noProof/>
          <w:sz w:val="22"/>
          <w:szCs w:val="22"/>
          <w:lang w:val="de-CH" w:eastAsia="de-CH"/>
        </w:rPr>
      </w:pPr>
      <w:r w:rsidRPr="000362CA">
        <w:rPr>
          <w:rFonts w:ascii="Arial" w:hAnsi="Arial" w:cs="Arial"/>
          <w:noProof/>
        </w:rPr>
        <w:t>4</w:t>
      </w:r>
      <w:r w:rsidRPr="000362CA">
        <w:rPr>
          <w:rFonts w:ascii="Arial" w:eastAsiaTheme="minorEastAsia" w:hAnsi="Arial" w:cs="Arial"/>
          <w:noProof/>
          <w:sz w:val="22"/>
          <w:szCs w:val="22"/>
          <w:lang w:val="de-CH" w:eastAsia="de-CH"/>
        </w:rPr>
        <w:tab/>
      </w:r>
      <w:r w:rsidRPr="000362CA">
        <w:rPr>
          <w:rFonts w:ascii="Arial" w:hAnsi="Arial" w:cs="Arial"/>
          <w:noProof/>
        </w:rPr>
        <w:t>Qualifikation in der Praxisausbildung</w:t>
      </w:r>
      <w:r w:rsidRPr="000362CA">
        <w:rPr>
          <w:rFonts w:ascii="Arial" w:hAnsi="Arial" w:cs="Arial"/>
          <w:noProof/>
        </w:rPr>
        <w:tab/>
      </w:r>
      <w:r w:rsidR="005F3CD3" w:rsidRPr="000362CA">
        <w:rPr>
          <w:rFonts w:ascii="Arial" w:hAnsi="Arial" w:cs="Arial"/>
          <w:noProof/>
        </w:rPr>
        <w:fldChar w:fldCharType="begin"/>
      </w:r>
      <w:r w:rsidRPr="000362CA">
        <w:rPr>
          <w:rFonts w:ascii="Arial" w:hAnsi="Arial" w:cs="Arial"/>
          <w:noProof/>
        </w:rPr>
        <w:instrText xml:space="preserve"> PAGEREF _Toc420502178 \h </w:instrText>
      </w:r>
      <w:r w:rsidR="005F3CD3" w:rsidRPr="000362CA">
        <w:rPr>
          <w:rFonts w:ascii="Arial" w:hAnsi="Arial" w:cs="Arial"/>
          <w:noProof/>
        </w:rPr>
      </w:r>
      <w:r w:rsidR="005F3CD3" w:rsidRPr="000362CA">
        <w:rPr>
          <w:rFonts w:ascii="Arial" w:hAnsi="Arial" w:cs="Arial"/>
          <w:noProof/>
        </w:rPr>
        <w:fldChar w:fldCharType="separate"/>
      </w:r>
      <w:r w:rsidR="00AA23CB">
        <w:rPr>
          <w:rFonts w:ascii="Arial" w:hAnsi="Arial" w:cs="Arial"/>
          <w:noProof/>
        </w:rPr>
        <w:t>7</w:t>
      </w:r>
      <w:r w:rsidR="005F3CD3" w:rsidRPr="000362CA">
        <w:rPr>
          <w:rFonts w:ascii="Arial" w:hAnsi="Arial"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Ausbildungsgespräche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_Toc420502179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7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Zwischenqualifikation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_Toc420502180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7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4.3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Promotionsrelevante Praxisqualifikation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_Toc420502181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7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4.3.1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Nicht erfüllte Praxisqualifikation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_Toc420502182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8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4.3.2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Ausbildungsunterbruch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_Toc420502183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8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4.3.3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Promotions- und Diplomierungsbestimmungen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_Toc420502184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8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4.3.4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Promotionsentscheide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_Toc420502185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8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2"/>
        <w:tabs>
          <w:tab w:val="left" w:pos="88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4.4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Kompetenzorientierte Lernziele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_Toc420502186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8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4.4.1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Vorgehen beim Setzen der kompetenzorientierten Lernzielen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_Toc420502187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8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4.4.2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Beurteilung der kompetenzorientierten Lernziele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_Toc420502188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9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3"/>
        <w:tabs>
          <w:tab w:val="left" w:pos="1540"/>
        </w:tabs>
        <w:rPr>
          <w:rFonts w:eastAsiaTheme="minorEastAsia" w:cs="Arial"/>
          <w:noProof/>
          <w:sz w:val="22"/>
          <w:szCs w:val="22"/>
          <w:lang w:val="de-CH" w:eastAsia="de-CH"/>
        </w:rPr>
      </w:pPr>
      <w:r w:rsidRPr="000362CA">
        <w:rPr>
          <w:rFonts w:cs="Arial"/>
          <w:noProof/>
        </w:rPr>
        <w:t>4.4.3</w:t>
      </w:r>
      <w:r w:rsidRPr="000362CA">
        <w:rPr>
          <w:rFonts w:eastAsiaTheme="minorEastAsia" w:cs="Arial"/>
          <w:noProof/>
          <w:sz w:val="22"/>
          <w:szCs w:val="22"/>
          <w:lang w:val="de-CH" w:eastAsia="de-CH"/>
        </w:rPr>
        <w:tab/>
      </w:r>
      <w:r w:rsidRPr="000362CA">
        <w:rPr>
          <w:rFonts w:cs="Arial"/>
          <w:noProof/>
        </w:rPr>
        <w:t>Beurteilung der Kompetenzbereiche</w:t>
      </w:r>
      <w:r w:rsidRPr="000362CA">
        <w:rPr>
          <w:rFonts w:cs="Arial"/>
          <w:noProof/>
        </w:rPr>
        <w:tab/>
      </w:r>
      <w:r w:rsidR="005F3CD3" w:rsidRPr="000362CA">
        <w:rPr>
          <w:rFonts w:cs="Arial"/>
          <w:noProof/>
        </w:rPr>
        <w:fldChar w:fldCharType="begin"/>
      </w:r>
      <w:r w:rsidRPr="000362CA">
        <w:rPr>
          <w:rFonts w:cs="Arial"/>
          <w:noProof/>
        </w:rPr>
        <w:instrText xml:space="preserve"> PAGEREF _Toc420502189 \h </w:instrText>
      </w:r>
      <w:r w:rsidR="005F3CD3" w:rsidRPr="000362CA">
        <w:rPr>
          <w:rFonts w:cs="Arial"/>
          <w:noProof/>
        </w:rPr>
      </w:r>
      <w:r w:rsidR="005F3CD3" w:rsidRPr="000362CA">
        <w:rPr>
          <w:rFonts w:cs="Arial"/>
          <w:noProof/>
        </w:rPr>
        <w:fldChar w:fldCharType="separate"/>
      </w:r>
      <w:r w:rsidR="00AA23CB">
        <w:rPr>
          <w:rFonts w:cs="Arial"/>
          <w:noProof/>
        </w:rPr>
        <w:t>9</w:t>
      </w:r>
      <w:r w:rsidR="005F3CD3" w:rsidRPr="000362CA">
        <w:rPr>
          <w:rFonts w:cs="Arial"/>
          <w:noProof/>
        </w:rPr>
        <w:fldChar w:fldCharType="end"/>
      </w:r>
    </w:p>
    <w:p w:rsidR="00750BAC" w:rsidRPr="000362CA" w:rsidRDefault="00750BAC">
      <w:pPr>
        <w:pStyle w:val="Verzeichnis1"/>
        <w:tabs>
          <w:tab w:val="left" w:pos="566"/>
        </w:tabs>
        <w:rPr>
          <w:rFonts w:ascii="Arial" w:eastAsiaTheme="minorEastAsia" w:hAnsi="Arial" w:cs="Arial"/>
          <w:noProof/>
          <w:sz w:val="22"/>
          <w:szCs w:val="22"/>
          <w:lang w:val="de-CH" w:eastAsia="de-CH"/>
        </w:rPr>
      </w:pPr>
      <w:r w:rsidRPr="000362CA">
        <w:rPr>
          <w:rFonts w:ascii="Arial" w:hAnsi="Arial" w:cs="Arial"/>
          <w:noProof/>
        </w:rPr>
        <w:t>5</w:t>
      </w:r>
      <w:r w:rsidRPr="000362CA">
        <w:rPr>
          <w:rFonts w:ascii="Arial" w:eastAsiaTheme="minorEastAsia" w:hAnsi="Arial" w:cs="Arial"/>
          <w:noProof/>
          <w:sz w:val="22"/>
          <w:szCs w:val="22"/>
          <w:lang w:val="de-CH" w:eastAsia="de-CH"/>
        </w:rPr>
        <w:tab/>
      </w:r>
      <w:r w:rsidRPr="000362CA">
        <w:rPr>
          <w:rFonts w:ascii="Arial" w:hAnsi="Arial" w:cs="Arial"/>
          <w:noProof/>
        </w:rPr>
        <w:t>Rahmenbedingungen für die Ausbildung in der Praxis</w:t>
      </w:r>
      <w:r w:rsidRPr="000362CA">
        <w:rPr>
          <w:rFonts w:ascii="Arial" w:hAnsi="Arial" w:cs="Arial"/>
          <w:noProof/>
        </w:rPr>
        <w:tab/>
      </w:r>
      <w:r w:rsidR="005F3CD3" w:rsidRPr="000362CA">
        <w:rPr>
          <w:rFonts w:ascii="Arial" w:hAnsi="Arial" w:cs="Arial"/>
          <w:noProof/>
        </w:rPr>
        <w:fldChar w:fldCharType="begin"/>
      </w:r>
      <w:r w:rsidRPr="000362CA">
        <w:rPr>
          <w:rFonts w:ascii="Arial" w:hAnsi="Arial" w:cs="Arial"/>
          <w:noProof/>
        </w:rPr>
        <w:instrText xml:space="preserve"> PAGEREF _Toc420502190 \h </w:instrText>
      </w:r>
      <w:r w:rsidR="005F3CD3" w:rsidRPr="000362CA">
        <w:rPr>
          <w:rFonts w:ascii="Arial" w:hAnsi="Arial" w:cs="Arial"/>
          <w:noProof/>
        </w:rPr>
      </w:r>
      <w:r w:rsidR="005F3CD3" w:rsidRPr="000362CA">
        <w:rPr>
          <w:rFonts w:ascii="Arial" w:hAnsi="Arial" w:cs="Arial"/>
          <w:noProof/>
        </w:rPr>
        <w:fldChar w:fldCharType="separate"/>
      </w:r>
      <w:r w:rsidR="00AA23CB">
        <w:rPr>
          <w:rFonts w:ascii="Arial" w:hAnsi="Arial" w:cs="Arial"/>
          <w:noProof/>
        </w:rPr>
        <w:t>9</w:t>
      </w:r>
      <w:r w:rsidR="005F3CD3" w:rsidRPr="000362CA">
        <w:rPr>
          <w:rFonts w:ascii="Arial" w:hAnsi="Arial" w:cs="Arial"/>
          <w:noProof/>
        </w:rPr>
        <w:fldChar w:fldCharType="end"/>
      </w:r>
    </w:p>
    <w:p w:rsidR="003B2B90" w:rsidRPr="000362CA" w:rsidRDefault="005F3CD3" w:rsidP="003B2B90">
      <w:pPr>
        <w:jc w:val="both"/>
        <w:outlineLvl w:val="0"/>
        <w:rPr>
          <w:rFonts w:cs="Arial"/>
          <w:szCs w:val="24"/>
        </w:rPr>
      </w:pPr>
      <w:r w:rsidRPr="000362CA">
        <w:rPr>
          <w:rFonts w:eastAsia="Andale Sans UI" w:cs="Arial"/>
          <w:szCs w:val="24"/>
        </w:rPr>
        <w:fldChar w:fldCharType="end"/>
      </w:r>
    </w:p>
    <w:p w:rsidR="00A540D9" w:rsidRPr="000362CA" w:rsidRDefault="003B2B90" w:rsidP="009D6BB3">
      <w:pPr>
        <w:pStyle w:val="berschrift1"/>
      </w:pPr>
      <w:r w:rsidRPr="000362CA">
        <w:rPr>
          <w:sz w:val="24"/>
          <w:szCs w:val="24"/>
        </w:rPr>
        <w:br w:type="page"/>
      </w:r>
      <w:bookmarkStart w:id="0" w:name="_Ref342987527"/>
      <w:bookmarkStart w:id="1" w:name="_Toc420502161"/>
      <w:r w:rsidR="00A540D9" w:rsidRPr="000362CA">
        <w:lastRenderedPageBreak/>
        <w:t>Einleitung</w:t>
      </w:r>
      <w:bookmarkEnd w:id="0"/>
      <w:bookmarkEnd w:id="1"/>
    </w:p>
    <w:p w:rsidR="00A540D9" w:rsidRPr="000362CA" w:rsidRDefault="00A540D9" w:rsidP="00086D01">
      <w:pPr>
        <w:pStyle w:val="berschrift2"/>
      </w:pPr>
      <w:bookmarkStart w:id="2" w:name="_Toc420502162"/>
      <w:r w:rsidRPr="000362CA">
        <w:t>Gültigkeit</w:t>
      </w:r>
      <w:bookmarkEnd w:id="2"/>
    </w:p>
    <w:p w:rsidR="00771CFC" w:rsidRPr="000362CA" w:rsidRDefault="00A540D9" w:rsidP="00771CFC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Die vorliegenden Richtlinien für die Ausbildung in der Praxis sind für alle Ausbi</w:t>
      </w:r>
      <w:r w:rsidRPr="000362CA">
        <w:rPr>
          <w:rFonts w:cs="Arial"/>
          <w:szCs w:val="24"/>
        </w:rPr>
        <w:t>l</w:t>
      </w:r>
      <w:r w:rsidRPr="000362CA">
        <w:rPr>
          <w:rFonts w:cs="Arial"/>
          <w:szCs w:val="24"/>
        </w:rPr>
        <w:t>dungsinstitutionen, die HFS Zizers und die Sozialpädagoginnen bzw. Sozialpädag</w:t>
      </w:r>
      <w:r w:rsidRPr="000362CA">
        <w:rPr>
          <w:rFonts w:cs="Arial"/>
          <w:szCs w:val="24"/>
        </w:rPr>
        <w:t>o</w:t>
      </w:r>
      <w:r w:rsidR="008469DC" w:rsidRPr="000362CA">
        <w:rPr>
          <w:rFonts w:cs="Arial"/>
          <w:szCs w:val="24"/>
        </w:rPr>
        <w:t>gen in Ausbildung (</w:t>
      </w:r>
      <w:proofErr w:type="spellStart"/>
      <w:r w:rsidR="008469DC" w:rsidRPr="000362CA">
        <w:rPr>
          <w:rFonts w:cs="Arial"/>
          <w:szCs w:val="24"/>
        </w:rPr>
        <w:t>SpiA</w:t>
      </w:r>
      <w:proofErr w:type="spellEnd"/>
      <w:r w:rsidR="008469DC" w:rsidRPr="000362CA">
        <w:rPr>
          <w:rFonts w:cs="Arial"/>
          <w:szCs w:val="24"/>
        </w:rPr>
        <w:t>)</w:t>
      </w:r>
      <w:r w:rsidRPr="000362CA">
        <w:rPr>
          <w:rFonts w:cs="Arial"/>
          <w:szCs w:val="24"/>
        </w:rPr>
        <w:t xml:space="preserve"> verbindlich.</w:t>
      </w:r>
      <w:r w:rsidR="00771CFC" w:rsidRPr="000362CA">
        <w:rPr>
          <w:rFonts w:cs="Arial"/>
          <w:szCs w:val="24"/>
        </w:rPr>
        <w:t xml:space="preserve"> </w:t>
      </w:r>
      <w:r w:rsidR="00875BBE" w:rsidRPr="000362CA">
        <w:rPr>
          <w:rFonts w:cs="Arial"/>
          <w:szCs w:val="24"/>
        </w:rPr>
        <w:t>Sie basieren auf dem Rahmenlehrplan</w:t>
      </w:r>
      <w:r w:rsidR="00153F47" w:rsidRPr="000362CA">
        <w:rPr>
          <w:rStyle w:val="Funotenzeichen"/>
          <w:rFonts w:cs="Arial"/>
          <w:szCs w:val="24"/>
        </w:rPr>
        <w:footnoteReference w:id="1"/>
      </w:r>
      <w:r w:rsidR="00875BBE" w:rsidRPr="000362CA">
        <w:rPr>
          <w:rFonts w:cs="Arial"/>
          <w:szCs w:val="24"/>
        </w:rPr>
        <w:t xml:space="preserve"> (RLP)</w:t>
      </w:r>
      <w:r w:rsidR="00771CFC" w:rsidRPr="000362CA">
        <w:rPr>
          <w:rFonts w:cs="Arial"/>
          <w:szCs w:val="24"/>
        </w:rPr>
        <w:t xml:space="preserve"> </w:t>
      </w:r>
      <w:r w:rsidR="006679E4">
        <w:rPr>
          <w:rFonts w:cs="Arial"/>
          <w:szCs w:val="24"/>
        </w:rPr>
        <w:t>Sozialpädagogik HF vom 30.09.2015</w:t>
      </w:r>
      <w:r w:rsidR="00EF7800" w:rsidRPr="000362CA">
        <w:rPr>
          <w:rFonts w:cs="Arial"/>
          <w:szCs w:val="24"/>
        </w:rPr>
        <w:t xml:space="preserve"> sowie </w:t>
      </w:r>
      <w:r w:rsidR="002056CF" w:rsidRPr="000362CA">
        <w:rPr>
          <w:rFonts w:cs="Arial"/>
          <w:szCs w:val="24"/>
        </w:rPr>
        <w:t>auf dem</w:t>
      </w:r>
      <w:r w:rsidR="00EF7800" w:rsidRPr="000362CA">
        <w:rPr>
          <w:rFonts w:cs="Arial"/>
          <w:szCs w:val="24"/>
        </w:rPr>
        <w:t xml:space="preserve"> Reglement Qualifikation, Pr</w:t>
      </w:r>
      <w:r w:rsidR="00EF7800" w:rsidRPr="000362CA">
        <w:rPr>
          <w:rFonts w:cs="Arial"/>
          <w:szCs w:val="24"/>
        </w:rPr>
        <w:t>o</w:t>
      </w:r>
      <w:r w:rsidR="00EF7800" w:rsidRPr="000362CA">
        <w:rPr>
          <w:rFonts w:cs="Arial"/>
          <w:szCs w:val="24"/>
        </w:rPr>
        <w:t xml:space="preserve">motion und </w:t>
      </w:r>
      <w:proofErr w:type="spellStart"/>
      <w:r w:rsidR="00EF7800" w:rsidRPr="000362CA">
        <w:rPr>
          <w:rFonts w:cs="Arial"/>
          <w:szCs w:val="24"/>
        </w:rPr>
        <w:t>Diplomierung</w:t>
      </w:r>
      <w:proofErr w:type="spellEnd"/>
      <w:r w:rsidR="00EF7800" w:rsidRPr="000362CA">
        <w:rPr>
          <w:rFonts w:cs="Arial"/>
          <w:szCs w:val="24"/>
        </w:rPr>
        <w:t xml:space="preserve"> der HFS Zizers</w:t>
      </w:r>
      <w:r w:rsidR="00BF779E" w:rsidRPr="000362CA">
        <w:rPr>
          <w:rStyle w:val="Funotenzeichen"/>
          <w:rFonts w:cs="Arial"/>
          <w:szCs w:val="24"/>
        </w:rPr>
        <w:footnoteReference w:id="2"/>
      </w:r>
      <w:r w:rsidR="00EF7800" w:rsidRPr="000362CA">
        <w:rPr>
          <w:rFonts w:cs="Arial"/>
          <w:szCs w:val="24"/>
        </w:rPr>
        <w:t xml:space="preserve">. </w:t>
      </w:r>
    </w:p>
    <w:p w:rsidR="00A540D9" w:rsidRPr="000362CA" w:rsidRDefault="00A540D9" w:rsidP="00086D01">
      <w:pPr>
        <w:pStyle w:val="berschrift2"/>
      </w:pPr>
      <w:bookmarkStart w:id="3" w:name="_Toc420502163"/>
      <w:r w:rsidRPr="000362CA">
        <w:t>Zweck</w:t>
      </w:r>
      <w:bookmarkEnd w:id="3"/>
    </w:p>
    <w:p w:rsidR="00A540D9" w:rsidRPr="000362CA" w:rsidRDefault="00A540D9" w:rsidP="00A540D9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Diese Richtlinien sind ein Bestandteil des Ausbildungskonzeptes der HFS Zizers. Sie werden den Praxis-Ausbildungsinstitutionen, den Prax</w:t>
      </w:r>
      <w:r w:rsidR="00224886" w:rsidRPr="000362CA">
        <w:rPr>
          <w:rFonts w:cs="Arial"/>
          <w:szCs w:val="24"/>
        </w:rPr>
        <w:t>isausbildnerinnen und Praxi</w:t>
      </w:r>
      <w:r w:rsidR="00224886" w:rsidRPr="000362CA">
        <w:rPr>
          <w:rFonts w:cs="Arial"/>
          <w:szCs w:val="24"/>
        </w:rPr>
        <w:t>s</w:t>
      </w:r>
      <w:r w:rsidRPr="000362CA">
        <w:rPr>
          <w:rFonts w:cs="Arial"/>
          <w:szCs w:val="24"/>
        </w:rPr>
        <w:t>ausbildn</w:t>
      </w:r>
      <w:r w:rsidR="00153F47" w:rsidRPr="000362CA">
        <w:rPr>
          <w:rFonts w:cs="Arial"/>
          <w:szCs w:val="24"/>
        </w:rPr>
        <w:t>ern</w:t>
      </w:r>
      <w:r w:rsidR="000167A2" w:rsidRPr="000362CA">
        <w:rPr>
          <w:rFonts w:cs="Arial"/>
          <w:szCs w:val="24"/>
        </w:rPr>
        <w:t xml:space="preserve"> (PA)</w:t>
      </w:r>
      <w:r w:rsidR="00153F47" w:rsidRPr="000362CA">
        <w:rPr>
          <w:rFonts w:cs="Arial"/>
          <w:szCs w:val="24"/>
        </w:rPr>
        <w:t xml:space="preserve"> und den </w:t>
      </w:r>
      <w:proofErr w:type="spellStart"/>
      <w:r w:rsidR="00153F47" w:rsidRPr="000362CA">
        <w:rPr>
          <w:rFonts w:cs="Arial"/>
          <w:szCs w:val="24"/>
        </w:rPr>
        <w:t>SpiA‘s</w:t>
      </w:r>
      <w:proofErr w:type="spellEnd"/>
      <w:r w:rsidRPr="000362CA">
        <w:rPr>
          <w:rFonts w:cs="Arial"/>
          <w:szCs w:val="24"/>
        </w:rPr>
        <w:t xml:space="preserve"> vor der Ausbildung abgegeben und sind </w:t>
      </w:r>
      <w:r w:rsidR="00771CFC" w:rsidRPr="000362CA">
        <w:rPr>
          <w:rFonts w:cs="Arial"/>
          <w:szCs w:val="24"/>
        </w:rPr>
        <w:t>Grundlage</w:t>
      </w:r>
      <w:r w:rsidRPr="000362CA">
        <w:rPr>
          <w:rFonts w:cs="Arial"/>
          <w:szCs w:val="24"/>
        </w:rPr>
        <w:t xml:space="preserve"> der Zusammenarbeit.</w:t>
      </w:r>
    </w:p>
    <w:p w:rsidR="009D6BB3" w:rsidRPr="000362CA" w:rsidRDefault="009D6BB3" w:rsidP="00A540D9">
      <w:pPr>
        <w:jc w:val="both"/>
        <w:rPr>
          <w:rFonts w:cs="Arial"/>
          <w:szCs w:val="24"/>
        </w:rPr>
      </w:pPr>
    </w:p>
    <w:p w:rsidR="00A540D9" w:rsidRPr="000362CA" w:rsidRDefault="00A540D9" w:rsidP="009D6BB3">
      <w:pPr>
        <w:pStyle w:val="berschrift1"/>
      </w:pPr>
      <w:bookmarkStart w:id="4" w:name="_Toc420502164"/>
      <w:r w:rsidRPr="000362CA">
        <w:t>Zielsetzung für die Praxisausbildung</w:t>
      </w:r>
      <w:bookmarkEnd w:id="4"/>
    </w:p>
    <w:p w:rsidR="00A540D9" w:rsidRPr="000362CA" w:rsidRDefault="00A540D9" w:rsidP="00086D01">
      <w:pPr>
        <w:pStyle w:val="berschrift2"/>
      </w:pPr>
      <w:bookmarkStart w:id="5" w:name="_Toc420502165"/>
      <w:r w:rsidRPr="000362CA">
        <w:t>Grundsätzliches</w:t>
      </w:r>
      <w:bookmarkEnd w:id="5"/>
    </w:p>
    <w:p w:rsidR="00F9421F" w:rsidRPr="000362CA" w:rsidRDefault="00A540D9" w:rsidP="00F9421F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Die Ausbildung an der HFS Zizers ist als duale Ausbildung konzipiert, in </w:t>
      </w:r>
      <w:r w:rsidR="00743E0C" w:rsidRPr="000362CA">
        <w:rPr>
          <w:rFonts w:cs="Arial"/>
          <w:szCs w:val="24"/>
        </w:rPr>
        <w:t>welche</w:t>
      </w:r>
      <w:r w:rsidR="008E6B89" w:rsidRPr="000362CA">
        <w:rPr>
          <w:rFonts w:cs="Arial"/>
          <w:szCs w:val="24"/>
        </w:rPr>
        <w:t>r</w:t>
      </w:r>
      <w:r w:rsidR="00743E0C" w:rsidRPr="000362CA">
        <w:rPr>
          <w:rFonts w:cs="Arial"/>
          <w:szCs w:val="24"/>
        </w:rPr>
        <w:t xml:space="preserve"> schulische und berufspraktische Ausbildungselement</w:t>
      </w:r>
      <w:r w:rsidR="004812F3" w:rsidRPr="000362CA">
        <w:rPr>
          <w:rFonts w:cs="Arial"/>
          <w:szCs w:val="24"/>
        </w:rPr>
        <w:t>en</w:t>
      </w:r>
      <w:r w:rsidRPr="000362CA">
        <w:rPr>
          <w:rFonts w:cs="Arial"/>
          <w:szCs w:val="24"/>
        </w:rPr>
        <w:t xml:space="preserve"> in sinnvoller Verbindung den Erwerb von vertieften</w:t>
      </w:r>
      <w:r w:rsidR="00771CFC" w:rsidRPr="000362CA">
        <w:rPr>
          <w:rFonts w:cs="Arial"/>
          <w:szCs w:val="24"/>
        </w:rPr>
        <w:t xml:space="preserve"> beruflichen Kompetenzen sicher</w:t>
      </w:r>
      <w:r w:rsidR="00157BAE" w:rsidRPr="000362CA">
        <w:rPr>
          <w:rFonts w:cs="Arial"/>
          <w:szCs w:val="24"/>
        </w:rPr>
        <w:t xml:space="preserve">stellen. </w:t>
      </w:r>
      <w:r w:rsidR="00F9421F" w:rsidRPr="000362CA">
        <w:rPr>
          <w:rFonts w:cs="Arial"/>
          <w:szCs w:val="24"/>
        </w:rPr>
        <w:t>In den schulischen Ausbildungsteilen erarbeiten sich die Studierenden die erforderlichen theoretischen Grundlagen und reflektieren, verändern sowie erweitern ihr berufliches Handeln.</w:t>
      </w:r>
    </w:p>
    <w:p w:rsidR="00157BAE" w:rsidRPr="000362CA" w:rsidRDefault="00157BAE" w:rsidP="00A540D9">
      <w:pPr>
        <w:jc w:val="both"/>
        <w:rPr>
          <w:rFonts w:cs="Arial"/>
          <w:szCs w:val="24"/>
        </w:rPr>
      </w:pPr>
    </w:p>
    <w:p w:rsidR="00A540D9" w:rsidRPr="000362CA" w:rsidRDefault="00A540D9" w:rsidP="00A540D9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Im beruflichen Alltag lernen sie Modelle des beruflichen Seins und Handelns kennen. Sie konfrontieren ihr theoretisches Wissen mit der Praxisrealität einer bestimmten Institution und Klientel. Dabei lernen sie ihre eigenen Handlungs- und Deutungsmu</w:t>
      </w:r>
      <w:r w:rsidRPr="000362CA">
        <w:rPr>
          <w:rFonts w:cs="Arial"/>
          <w:szCs w:val="24"/>
        </w:rPr>
        <w:t>s</w:t>
      </w:r>
      <w:r w:rsidRPr="000362CA">
        <w:rPr>
          <w:rFonts w:cs="Arial"/>
          <w:szCs w:val="24"/>
        </w:rPr>
        <w:t>ter kennen und verfeinern und entwickeln ihre Berufsidentität.</w:t>
      </w:r>
    </w:p>
    <w:p w:rsidR="00157BAE" w:rsidRPr="000362CA" w:rsidRDefault="00157BAE" w:rsidP="00A540D9">
      <w:pPr>
        <w:jc w:val="both"/>
        <w:rPr>
          <w:rFonts w:cs="Arial"/>
          <w:szCs w:val="24"/>
        </w:rPr>
      </w:pPr>
    </w:p>
    <w:p w:rsidR="00A540D9" w:rsidRPr="000362CA" w:rsidRDefault="00A540D9" w:rsidP="00A540D9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Duale Ausbildung kann nur gelingen, wenn Lernprozesse in Schule und Praxis opt</w:t>
      </w:r>
      <w:r w:rsidRPr="000362CA">
        <w:rPr>
          <w:rFonts w:cs="Arial"/>
          <w:szCs w:val="24"/>
        </w:rPr>
        <w:t>i</w:t>
      </w:r>
      <w:r w:rsidR="00AB36AB" w:rsidRPr="000362CA">
        <w:rPr>
          <w:rFonts w:cs="Arial"/>
          <w:szCs w:val="24"/>
        </w:rPr>
        <w:t>mal in</w:t>
      </w:r>
      <w:r w:rsidRPr="000362CA">
        <w:rPr>
          <w:rFonts w:cs="Arial"/>
          <w:szCs w:val="24"/>
        </w:rPr>
        <w:t>einander greifen, sich gegenseitig ergänzen, durchdringen und anregen. Inha</w:t>
      </w:r>
      <w:r w:rsidRPr="000362CA">
        <w:rPr>
          <w:rFonts w:cs="Arial"/>
          <w:szCs w:val="24"/>
        </w:rPr>
        <w:t>l</w:t>
      </w:r>
      <w:r w:rsidRPr="000362CA">
        <w:rPr>
          <w:rFonts w:cs="Arial"/>
          <w:szCs w:val="24"/>
        </w:rPr>
        <w:t>te und Erfahrungen aus beiden Bereichen müssen sich gegenseit</w:t>
      </w:r>
      <w:r w:rsidR="00771CFC" w:rsidRPr="000362CA">
        <w:rPr>
          <w:rFonts w:cs="Arial"/>
          <w:szCs w:val="24"/>
        </w:rPr>
        <w:t>ig evaluieren. De</w:t>
      </w:r>
      <w:r w:rsidR="00771CFC" w:rsidRPr="000362CA">
        <w:rPr>
          <w:rFonts w:cs="Arial"/>
          <w:szCs w:val="24"/>
        </w:rPr>
        <w:t>s</w:t>
      </w:r>
      <w:r w:rsidRPr="000362CA">
        <w:rPr>
          <w:rFonts w:cs="Arial"/>
          <w:szCs w:val="24"/>
        </w:rPr>
        <w:t>halb ist eine transparente Zusammenarbeit von Ausbildungsinstitution und Schule unabdingbar.</w:t>
      </w:r>
    </w:p>
    <w:p w:rsidR="00157BAE" w:rsidRPr="000362CA" w:rsidRDefault="00157BAE" w:rsidP="00A540D9">
      <w:pPr>
        <w:jc w:val="both"/>
        <w:rPr>
          <w:rFonts w:cs="Arial"/>
          <w:szCs w:val="24"/>
        </w:rPr>
      </w:pPr>
    </w:p>
    <w:p w:rsidR="009D6BB3" w:rsidRPr="000362CA" w:rsidRDefault="00A540D9" w:rsidP="001C023B">
      <w:pPr>
        <w:jc w:val="both"/>
        <w:rPr>
          <w:rFonts w:cs="Arial"/>
          <w:szCs w:val="24"/>
        </w:rPr>
      </w:pPr>
      <w:r w:rsidRPr="000362CA">
        <w:rPr>
          <w:rFonts w:cs="Arial"/>
        </w:rPr>
        <w:t>Das Ziel der Gesamtausbildung ist eine pro</w:t>
      </w:r>
      <w:r w:rsidR="001C023B" w:rsidRPr="000362CA">
        <w:rPr>
          <w:rFonts w:cs="Arial"/>
        </w:rPr>
        <w:t xml:space="preserve">fessionelle </w:t>
      </w:r>
      <w:r w:rsidR="001C023B" w:rsidRPr="000362CA">
        <w:rPr>
          <w:rFonts w:cs="Arial"/>
          <w:szCs w:val="24"/>
        </w:rPr>
        <w:t>Handlungskompetenz, die durch die Verbindung von Fachkompetenz mit Methodenkompetenz sowie Selbst- und</w:t>
      </w:r>
      <w:r w:rsidR="0036109C" w:rsidRPr="000362CA">
        <w:rPr>
          <w:rFonts w:cs="Arial"/>
          <w:szCs w:val="24"/>
        </w:rPr>
        <w:t xml:space="preserve"> Sozialkompetenz erreicht wird.</w:t>
      </w:r>
    </w:p>
    <w:p w:rsidR="000D3BA3" w:rsidRPr="000362CA" w:rsidRDefault="000D3BA3" w:rsidP="001C023B">
      <w:pPr>
        <w:jc w:val="both"/>
        <w:rPr>
          <w:rFonts w:cs="Arial"/>
          <w:szCs w:val="24"/>
        </w:rPr>
      </w:pPr>
    </w:p>
    <w:p w:rsidR="000D3BA3" w:rsidRPr="000362CA" w:rsidRDefault="000D3BA3" w:rsidP="001C023B">
      <w:pPr>
        <w:jc w:val="both"/>
        <w:rPr>
          <w:rFonts w:cs="Arial"/>
          <w:szCs w:val="24"/>
        </w:rPr>
      </w:pPr>
    </w:p>
    <w:p w:rsidR="000D3BA3" w:rsidRPr="000362CA" w:rsidRDefault="000D3BA3" w:rsidP="001C023B">
      <w:pPr>
        <w:jc w:val="both"/>
        <w:rPr>
          <w:rFonts w:cs="Arial"/>
          <w:szCs w:val="24"/>
        </w:rPr>
      </w:pPr>
    </w:p>
    <w:p w:rsidR="00BF779E" w:rsidRPr="000362CA" w:rsidRDefault="00BF779E">
      <w:pPr>
        <w:rPr>
          <w:rFonts w:cs="Arial"/>
          <w:szCs w:val="24"/>
        </w:rPr>
      </w:pPr>
    </w:p>
    <w:p w:rsidR="00A540D9" w:rsidRPr="000362CA" w:rsidRDefault="00882BA2" w:rsidP="00086D01">
      <w:pPr>
        <w:pStyle w:val="berschrift2"/>
      </w:pPr>
      <w:bookmarkStart w:id="6" w:name="_Toc420502166"/>
      <w:r w:rsidRPr="000362CA">
        <w:lastRenderedPageBreak/>
        <w:t>Lern</w:t>
      </w:r>
      <w:r w:rsidR="00A540D9" w:rsidRPr="000362CA">
        <w:t>inhalte für die Praxisausbildung</w:t>
      </w:r>
      <w:bookmarkEnd w:id="6"/>
    </w:p>
    <w:p w:rsidR="00D95EC0" w:rsidRPr="000362CA" w:rsidRDefault="00771CFC" w:rsidP="00AB36AB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Lerninhalte sind die im Rahmenlehrplan Sozialpädagogik HF aufgeführten Arbeit</w:t>
      </w:r>
      <w:r w:rsidRPr="000362CA">
        <w:rPr>
          <w:rFonts w:cs="Arial"/>
          <w:szCs w:val="24"/>
        </w:rPr>
        <w:t>s</w:t>
      </w:r>
      <w:r w:rsidRPr="000362CA">
        <w:rPr>
          <w:rFonts w:cs="Arial"/>
          <w:szCs w:val="24"/>
        </w:rPr>
        <w:t>prozesse mit den dazugehörenden Kompetenzen.</w:t>
      </w:r>
      <w:r w:rsidR="008E6B89" w:rsidRPr="000362CA">
        <w:rPr>
          <w:rFonts w:cs="Arial"/>
          <w:szCs w:val="24"/>
        </w:rPr>
        <w:t xml:space="preserve"> Sie sind im Kompetenzprofil</w:t>
      </w:r>
      <w:r w:rsidR="00C90FB6" w:rsidRPr="000362CA">
        <w:rPr>
          <w:rStyle w:val="Funotenzeichen"/>
          <w:rFonts w:cs="Arial"/>
          <w:szCs w:val="24"/>
        </w:rPr>
        <w:footnoteReference w:id="3"/>
      </w:r>
      <w:r w:rsidR="008E6B89" w:rsidRPr="000362CA">
        <w:rPr>
          <w:rFonts w:cs="Arial"/>
          <w:szCs w:val="24"/>
        </w:rPr>
        <w:t xml:space="preserve"> der HFS Zizers für die Ausbildung in der Praxis ausdifferenziert und aufgelistet.</w:t>
      </w:r>
      <w:r w:rsidR="00E2044B" w:rsidRPr="000362CA">
        <w:rPr>
          <w:rFonts w:cs="Arial"/>
          <w:szCs w:val="24"/>
        </w:rPr>
        <w:t xml:space="preserve"> </w:t>
      </w:r>
      <w:r w:rsidRPr="000362CA">
        <w:rPr>
          <w:rFonts w:cs="Arial"/>
          <w:szCs w:val="24"/>
        </w:rPr>
        <w:t>Zusät</w:t>
      </w:r>
      <w:r w:rsidRPr="000362CA">
        <w:rPr>
          <w:rFonts w:cs="Arial"/>
          <w:szCs w:val="24"/>
        </w:rPr>
        <w:t>z</w:t>
      </w:r>
      <w:r w:rsidRPr="000362CA">
        <w:rPr>
          <w:rFonts w:cs="Arial"/>
          <w:szCs w:val="24"/>
        </w:rPr>
        <w:t xml:space="preserve">lich sieht der Rahmenlehrplan </w:t>
      </w:r>
      <w:r w:rsidR="00A540D9" w:rsidRPr="000362CA">
        <w:rPr>
          <w:rFonts w:cs="Arial"/>
          <w:szCs w:val="24"/>
        </w:rPr>
        <w:t>folgende, über die Sozialpädagogik hinausgehende, aber auch dort umzusetzende Lerninha</w:t>
      </w:r>
      <w:r w:rsidR="002F769E" w:rsidRPr="000362CA">
        <w:rPr>
          <w:rFonts w:cs="Arial"/>
          <w:szCs w:val="24"/>
        </w:rPr>
        <w:t xml:space="preserve">lte vor, welche den </w:t>
      </w:r>
      <w:proofErr w:type="spellStart"/>
      <w:r w:rsidR="002F769E" w:rsidRPr="000362CA">
        <w:rPr>
          <w:rFonts w:cs="Arial"/>
          <w:szCs w:val="24"/>
        </w:rPr>
        <w:t>SpiA‘s</w:t>
      </w:r>
      <w:proofErr w:type="spellEnd"/>
      <w:r w:rsidR="00A540D9" w:rsidRPr="000362CA">
        <w:rPr>
          <w:rFonts w:cs="Arial"/>
          <w:szCs w:val="24"/>
        </w:rPr>
        <w:t xml:space="preserve"> durch die Praxi</w:t>
      </w:r>
      <w:r w:rsidR="00A540D9" w:rsidRPr="000362CA">
        <w:rPr>
          <w:rFonts w:cs="Arial"/>
          <w:szCs w:val="24"/>
        </w:rPr>
        <w:t>s</w:t>
      </w:r>
      <w:r w:rsidR="00A540D9" w:rsidRPr="000362CA">
        <w:rPr>
          <w:rFonts w:cs="Arial"/>
          <w:szCs w:val="24"/>
        </w:rPr>
        <w:t>ausbildenden oder entsprechende Beauftragte in der Institution zu vermitteln sind:</w:t>
      </w:r>
    </w:p>
    <w:p w:rsidR="00A540D9" w:rsidRPr="000362CA" w:rsidRDefault="00A540D9" w:rsidP="00E70377">
      <w:pPr>
        <w:numPr>
          <w:ilvl w:val="0"/>
          <w:numId w:val="12"/>
        </w:numPr>
        <w:jc w:val="both"/>
        <w:rPr>
          <w:rFonts w:cs="Arial"/>
          <w:szCs w:val="24"/>
        </w:rPr>
      </w:pPr>
      <w:proofErr w:type="spellStart"/>
      <w:r w:rsidRPr="000362CA">
        <w:rPr>
          <w:rFonts w:cs="Arial"/>
          <w:szCs w:val="24"/>
        </w:rPr>
        <w:t>Massnahmen</w:t>
      </w:r>
      <w:proofErr w:type="spellEnd"/>
      <w:r w:rsidRPr="000362CA">
        <w:rPr>
          <w:rFonts w:cs="Arial"/>
          <w:szCs w:val="24"/>
        </w:rPr>
        <w:t xml:space="preserve"> zum Gesundheitsschutz</w:t>
      </w:r>
    </w:p>
    <w:p w:rsidR="00A540D9" w:rsidRPr="000362CA" w:rsidRDefault="00A540D9" w:rsidP="00E70377">
      <w:pPr>
        <w:numPr>
          <w:ilvl w:val="0"/>
          <w:numId w:val="12"/>
        </w:numPr>
        <w:jc w:val="both"/>
        <w:rPr>
          <w:rFonts w:cs="Arial"/>
          <w:szCs w:val="24"/>
        </w:rPr>
      </w:pPr>
      <w:proofErr w:type="spellStart"/>
      <w:r w:rsidRPr="000362CA">
        <w:rPr>
          <w:rFonts w:cs="Arial"/>
          <w:szCs w:val="24"/>
        </w:rPr>
        <w:t>Massnahmen</w:t>
      </w:r>
      <w:proofErr w:type="spellEnd"/>
      <w:r w:rsidRPr="000362CA">
        <w:rPr>
          <w:rFonts w:cs="Arial"/>
          <w:szCs w:val="24"/>
        </w:rPr>
        <w:t xml:space="preserve"> zur Arbeitssicherheit</w:t>
      </w:r>
    </w:p>
    <w:p w:rsidR="00A540D9" w:rsidRPr="000362CA" w:rsidRDefault="00A540D9" w:rsidP="00E70377">
      <w:pPr>
        <w:numPr>
          <w:ilvl w:val="0"/>
          <w:numId w:val="12"/>
        </w:numPr>
        <w:jc w:val="both"/>
        <w:rPr>
          <w:rFonts w:cs="Arial"/>
          <w:szCs w:val="24"/>
        </w:rPr>
      </w:pPr>
      <w:proofErr w:type="spellStart"/>
      <w:r w:rsidRPr="000362CA">
        <w:rPr>
          <w:rFonts w:cs="Arial"/>
          <w:szCs w:val="24"/>
        </w:rPr>
        <w:t>Massnahmen</w:t>
      </w:r>
      <w:proofErr w:type="spellEnd"/>
      <w:r w:rsidRPr="000362CA">
        <w:rPr>
          <w:rFonts w:cs="Arial"/>
          <w:szCs w:val="24"/>
        </w:rPr>
        <w:t xml:space="preserve"> zum Umweltschutz</w:t>
      </w:r>
    </w:p>
    <w:p w:rsidR="00A540D9" w:rsidRPr="000362CA" w:rsidRDefault="00A540D9" w:rsidP="00E70377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Vorkehrungen zu einer nachhaltigen Nutzung von Ressourcen</w:t>
      </w:r>
    </w:p>
    <w:p w:rsidR="00A540D9" w:rsidRPr="000362CA" w:rsidRDefault="00A540D9" w:rsidP="00A540D9">
      <w:pPr>
        <w:jc w:val="both"/>
        <w:rPr>
          <w:rFonts w:cs="Arial"/>
          <w:szCs w:val="24"/>
        </w:rPr>
      </w:pPr>
    </w:p>
    <w:p w:rsidR="002F769E" w:rsidRPr="000362CA" w:rsidRDefault="00A540D9" w:rsidP="00B828D8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Nebst </w:t>
      </w:r>
      <w:r w:rsidR="002F769E" w:rsidRPr="000362CA">
        <w:rPr>
          <w:rFonts w:cs="Arial"/>
          <w:szCs w:val="24"/>
        </w:rPr>
        <w:t xml:space="preserve">der Vermittlung des dazu nötigen Fachwissens, sind diese </w:t>
      </w:r>
      <w:proofErr w:type="spellStart"/>
      <w:r w:rsidR="002F769E" w:rsidRPr="000362CA">
        <w:rPr>
          <w:rFonts w:cs="Arial"/>
          <w:szCs w:val="24"/>
        </w:rPr>
        <w:t>Massnahmen</w:t>
      </w:r>
      <w:proofErr w:type="spellEnd"/>
      <w:r w:rsidR="002F769E" w:rsidRPr="000362CA">
        <w:rPr>
          <w:rFonts w:cs="Arial"/>
          <w:szCs w:val="24"/>
        </w:rPr>
        <w:t xml:space="preserve"> mö</w:t>
      </w:r>
      <w:r w:rsidR="002F769E" w:rsidRPr="000362CA">
        <w:rPr>
          <w:rFonts w:cs="Arial"/>
          <w:szCs w:val="24"/>
        </w:rPr>
        <w:t>g</w:t>
      </w:r>
      <w:r w:rsidR="002F769E" w:rsidRPr="000362CA">
        <w:rPr>
          <w:rFonts w:cs="Arial"/>
          <w:szCs w:val="24"/>
        </w:rPr>
        <w:t xml:space="preserve">lichst </w:t>
      </w:r>
      <w:r w:rsidRPr="000362CA">
        <w:rPr>
          <w:rFonts w:cs="Arial"/>
          <w:szCs w:val="24"/>
        </w:rPr>
        <w:t>alltagsnah zu üben und umzusetzen.</w:t>
      </w:r>
      <w:r w:rsidR="00B117EF" w:rsidRPr="000362CA">
        <w:rPr>
          <w:rFonts w:cs="Arial"/>
          <w:szCs w:val="24"/>
        </w:rPr>
        <w:t xml:space="preserve"> </w:t>
      </w:r>
    </w:p>
    <w:p w:rsidR="00EF0B75" w:rsidRPr="000362CA" w:rsidRDefault="00EF0B75" w:rsidP="00B828D8">
      <w:pPr>
        <w:jc w:val="both"/>
        <w:rPr>
          <w:rFonts w:cs="Arial"/>
          <w:szCs w:val="24"/>
        </w:rPr>
      </w:pPr>
    </w:p>
    <w:p w:rsidR="00A540D9" w:rsidRPr="000362CA" w:rsidRDefault="00A540D9" w:rsidP="009D6BB3">
      <w:pPr>
        <w:pStyle w:val="berschrift1"/>
      </w:pPr>
      <w:bookmarkStart w:id="7" w:name="_Toc420502167"/>
      <w:r w:rsidRPr="000362CA">
        <w:t>Zusammenarbeit</w:t>
      </w:r>
      <w:bookmarkEnd w:id="7"/>
    </w:p>
    <w:p w:rsidR="00A540D9" w:rsidRPr="000362CA" w:rsidRDefault="00A540D9" w:rsidP="00A540D9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Nur eine bewusste und transparente Zusammenarbeit von Schule, Praxis–Ausbild</w:t>
      </w:r>
      <w:r w:rsidR="002F769E" w:rsidRPr="000362CA">
        <w:rPr>
          <w:rFonts w:cs="Arial"/>
          <w:szCs w:val="24"/>
        </w:rPr>
        <w:t xml:space="preserve">ungsinstitution und </w:t>
      </w:r>
      <w:proofErr w:type="spellStart"/>
      <w:r w:rsidR="002F769E" w:rsidRPr="000362CA">
        <w:rPr>
          <w:rFonts w:cs="Arial"/>
          <w:szCs w:val="24"/>
        </w:rPr>
        <w:t>SpiA</w:t>
      </w:r>
      <w:proofErr w:type="spellEnd"/>
      <w:r w:rsidRPr="000362CA">
        <w:rPr>
          <w:rFonts w:cs="Arial"/>
          <w:szCs w:val="24"/>
        </w:rPr>
        <w:t xml:space="preserve"> vermag eine erfolgreiche Ausbildung künftiger B</w:t>
      </w:r>
      <w:r w:rsidRPr="000362CA">
        <w:rPr>
          <w:rFonts w:cs="Arial"/>
          <w:szCs w:val="24"/>
        </w:rPr>
        <w:t>e</w:t>
      </w:r>
      <w:r w:rsidRPr="000362CA">
        <w:rPr>
          <w:rFonts w:cs="Arial"/>
          <w:szCs w:val="24"/>
        </w:rPr>
        <w:t xml:space="preserve">rufsleute zu garantieren. Dies bedingt den </w:t>
      </w:r>
      <w:proofErr w:type="spellStart"/>
      <w:r w:rsidRPr="000362CA">
        <w:rPr>
          <w:rFonts w:cs="Arial"/>
          <w:szCs w:val="24"/>
        </w:rPr>
        <w:t>regelmässigen</w:t>
      </w:r>
      <w:proofErr w:type="spellEnd"/>
      <w:r w:rsidRPr="000362CA">
        <w:rPr>
          <w:rFonts w:cs="Arial"/>
          <w:szCs w:val="24"/>
        </w:rPr>
        <w:t xml:space="preserve"> Austausch von Informati</w:t>
      </w:r>
      <w:r w:rsidRPr="000362CA">
        <w:rPr>
          <w:rFonts w:cs="Arial"/>
          <w:szCs w:val="24"/>
        </w:rPr>
        <w:t>o</w:t>
      </w:r>
      <w:r w:rsidRPr="000362CA">
        <w:rPr>
          <w:rFonts w:cs="Arial"/>
          <w:szCs w:val="24"/>
        </w:rPr>
        <w:t>nen zwischen allen Beteiligten, ein gegenseitiges Grundvertrauen und die Einhaltung verschiedener Vorgaben in ihren Aufgabenbereichen.</w:t>
      </w:r>
    </w:p>
    <w:p w:rsidR="00875BBE" w:rsidRPr="000362CA" w:rsidRDefault="00875BBE" w:rsidP="00A540D9">
      <w:pPr>
        <w:jc w:val="both"/>
        <w:rPr>
          <w:rFonts w:cs="Arial"/>
          <w:szCs w:val="24"/>
        </w:rPr>
      </w:pPr>
    </w:p>
    <w:p w:rsidR="00A540D9" w:rsidRPr="000362CA" w:rsidRDefault="00A540D9" w:rsidP="00A540D9">
      <w:p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Der Zusammenarbeit dienen u.a. folgende </w:t>
      </w:r>
      <w:proofErr w:type="spellStart"/>
      <w:r w:rsidRPr="000362CA">
        <w:rPr>
          <w:rFonts w:cs="Arial"/>
          <w:szCs w:val="24"/>
        </w:rPr>
        <w:t>Gefässe</w:t>
      </w:r>
      <w:proofErr w:type="spellEnd"/>
      <w:r w:rsidRPr="000362CA">
        <w:rPr>
          <w:rFonts w:cs="Arial"/>
          <w:szCs w:val="24"/>
        </w:rPr>
        <w:t>:</w:t>
      </w:r>
    </w:p>
    <w:p w:rsidR="007F163D" w:rsidRPr="000362CA" w:rsidRDefault="007F163D" w:rsidP="00E70377">
      <w:pPr>
        <w:pStyle w:val="Listenabsatz"/>
        <w:numPr>
          <w:ilvl w:val="0"/>
          <w:numId w:val="22"/>
        </w:num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Eine Veranstaltung im Rahmen des Ausbildungsbeginns</w:t>
      </w:r>
      <w:r w:rsidR="001975DA" w:rsidRPr="000362CA">
        <w:rPr>
          <w:rFonts w:cs="Arial"/>
          <w:szCs w:val="24"/>
        </w:rPr>
        <w:t xml:space="preserve"> führt die </w:t>
      </w:r>
      <w:proofErr w:type="spellStart"/>
      <w:r w:rsidR="001975DA" w:rsidRPr="000362CA">
        <w:rPr>
          <w:rFonts w:cs="Arial"/>
          <w:szCs w:val="24"/>
        </w:rPr>
        <w:t>PA‘s</w:t>
      </w:r>
      <w:proofErr w:type="spellEnd"/>
      <w:r w:rsidRPr="000362CA">
        <w:rPr>
          <w:rFonts w:cs="Arial"/>
          <w:szCs w:val="24"/>
        </w:rPr>
        <w:t xml:space="preserve"> und die </w:t>
      </w:r>
      <w:proofErr w:type="spellStart"/>
      <w:r w:rsidRPr="000362CA">
        <w:rPr>
          <w:rFonts w:cs="Arial"/>
          <w:szCs w:val="24"/>
        </w:rPr>
        <w:t>SpiA’s</w:t>
      </w:r>
      <w:proofErr w:type="spellEnd"/>
      <w:r w:rsidRPr="000362CA">
        <w:rPr>
          <w:rFonts w:cs="Arial"/>
          <w:szCs w:val="24"/>
        </w:rPr>
        <w:t xml:space="preserve">  in die Grundlagen der Praxisausbildung ein. </w:t>
      </w:r>
    </w:p>
    <w:p w:rsidR="00A540D9" w:rsidRPr="000362CA" w:rsidRDefault="00A540D9" w:rsidP="00A540D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Ausbildungs- und Qualifikationsgespräche </w:t>
      </w:r>
      <w:r w:rsidR="001975DA" w:rsidRPr="000362CA">
        <w:rPr>
          <w:rFonts w:cs="Arial"/>
          <w:szCs w:val="24"/>
        </w:rPr>
        <w:t>zwischen PA</w:t>
      </w:r>
      <w:r w:rsidRPr="000362CA">
        <w:rPr>
          <w:rFonts w:cs="Arial"/>
          <w:szCs w:val="24"/>
        </w:rPr>
        <w:t xml:space="preserve">, </w:t>
      </w:r>
      <w:proofErr w:type="spellStart"/>
      <w:r w:rsidR="007F163D" w:rsidRPr="000362CA">
        <w:rPr>
          <w:rFonts w:cs="Arial"/>
          <w:szCs w:val="24"/>
        </w:rPr>
        <w:t>SpiA</w:t>
      </w:r>
      <w:proofErr w:type="spellEnd"/>
      <w:r w:rsidR="007F163D" w:rsidRPr="000362CA">
        <w:rPr>
          <w:rFonts w:cs="Arial"/>
          <w:szCs w:val="24"/>
        </w:rPr>
        <w:t xml:space="preserve"> und Schulve</w:t>
      </w:r>
      <w:r w:rsidR="007F163D" w:rsidRPr="000362CA">
        <w:rPr>
          <w:rFonts w:cs="Arial"/>
          <w:szCs w:val="24"/>
        </w:rPr>
        <w:t>r</w:t>
      </w:r>
      <w:r w:rsidR="007F163D" w:rsidRPr="000362CA">
        <w:rPr>
          <w:rFonts w:cs="Arial"/>
          <w:szCs w:val="24"/>
        </w:rPr>
        <w:t>tretende</w:t>
      </w:r>
      <w:r w:rsidR="006F775C" w:rsidRPr="000362CA">
        <w:rPr>
          <w:rFonts w:cs="Arial"/>
          <w:szCs w:val="24"/>
        </w:rPr>
        <w:t xml:space="preserve"> </w:t>
      </w:r>
      <w:r w:rsidRPr="000362CA">
        <w:rPr>
          <w:rFonts w:cs="Arial"/>
          <w:szCs w:val="24"/>
        </w:rPr>
        <w:t xml:space="preserve">dienen der Planung, Standortsbestimmung und der Qualifikation. </w:t>
      </w:r>
    </w:p>
    <w:p w:rsidR="00A540D9" w:rsidRPr="000362CA" w:rsidRDefault="00771CFC" w:rsidP="00771CFC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E</w:t>
      </w:r>
      <w:r w:rsidR="00A540D9" w:rsidRPr="000362CA">
        <w:rPr>
          <w:rFonts w:cs="Arial"/>
          <w:szCs w:val="24"/>
        </w:rPr>
        <w:t xml:space="preserve">inmal jährlich stattfindende </w:t>
      </w:r>
      <w:r w:rsidRPr="000362CA">
        <w:rPr>
          <w:rFonts w:cs="Arial"/>
          <w:szCs w:val="24"/>
        </w:rPr>
        <w:t>Praxisausbildungs</w:t>
      </w:r>
      <w:r w:rsidR="00346906" w:rsidRPr="000362CA">
        <w:rPr>
          <w:rFonts w:cs="Arial"/>
          <w:szCs w:val="24"/>
        </w:rPr>
        <w:t>tagung vermittelt</w:t>
      </w:r>
      <w:r w:rsidR="00A540D9" w:rsidRPr="000362CA">
        <w:rPr>
          <w:rFonts w:cs="Arial"/>
          <w:szCs w:val="24"/>
        </w:rPr>
        <w:t xml:space="preserve"> Informationen zum Ausbildungsgeschehen, zu Ent</w:t>
      </w:r>
      <w:r w:rsidR="00346906" w:rsidRPr="000362CA">
        <w:rPr>
          <w:rFonts w:cs="Arial"/>
          <w:szCs w:val="24"/>
        </w:rPr>
        <w:t>wicklungen der Schule und dient</w:t>
      </w:r>
      <w:r w:rsidR="00A540D9" w:rsidRPr="000362CA">
        <w:rPr>
          <w:rFonts w:cs="Arial"/>
          <w:szCs w:val="24"/>
        </w:rPr>
        <w:t xml:space="preserve"> dem Austausch und der Weiterentwicklung der Praxisausbildung.</w:t>
      </w:r>
    </w:p>
    <w:p w:rsidR="00A540D9" w:rsidRPr="000362CA" w:rsidRDefault="00A540D9" w:rsidP="00A540D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Zusätzliche Veranstaltungen dienen der Einführung, Entwicklung oder Evalu</w:t>
      </w:r>
      <w:r w:rsidRPr="000362CA">
        <w:rPr>
          <w:rFonts w:cs="Arial"/>
          <w:szCs w:val="24"/>
        </w:rPr>
        <w:t>a</w:t>
      </w:r>
      <w:r w:rsidRPr="000362CA">
        <w:rPr>
          <w:rFonts w:cs="Arial"/>
          <w:szCs w:val="24"/>
        </w:rPr>
        <w:t>tion gewisser Konzepte oder Instrumente zur Ausbildung und der Unterstü</w:t>
      </w:r>
      <w:r w:rsidRPr="000362CA">
        <w:rPr>
          <w:rFonts w:cs="Arial"/>
          <w:szCs w:val="24"/>
        </w:rPr>
        <w:t>t</w:t>
      </w:r>
      <w:r w:rsidR="001975DA" w:rsidRPr="000362CA">
        <w:rPr>
          <w:rFonts w:cs="Arial"/>
          <w:szCs w:val="24"/>
        </w:rPr>
        <w:t xml:space="preserve">zung der </w:t>
      </w:r>
      <w:proofErr w:type="spellStart"/>
      <w:r w:rsidR="001975DA" w:rsidRPr="000362CA">
        <w:rPr>
          <w:rFonts w:cs="Arial"/>
          <w:szCs w:val="24"/>
        </w:rPr>
        <w:t>PA‘s</w:t>
      </w:r>
      <w:proofErr w:type="spellEnd"/>
      <w:r w:rsidRPr="000362CA">
        <w:rPr>
          <w:rFonts w:cs="Arial"/>
          <w:szCs w:val="24"/>
        </w:rPr>
        <w:t>.</w:t>
      </w:r>
    </w:p>
    <w:p w:rsidR="00A540D9" w:rsidRPr="000362CA" w:rsidRDefault="00A540D9" w:rsidP="00A540D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Ein Informationsbulletin der HFS Zizers und weitere schriftliche Informationen sowie die Homepage www.hfs</w:t>
      </w:r>
      <w:r w:rsidR="002A5742" w:rsidRPr="000362CA">
        <w:rPr>
          <w:rFonts w:cs="Arial"/>
          <w:szCs w:val="24"/>
        </w:rPr>
        <w:t>-</w:t>
      </w:r>
      <w:r w:rsidRPr="000362CA">
        <w:rPr>
          <w:rFonts w:cs="Arial"/>
          <w:szCs w:val="24"/>
        </w:rPr>
        <w:t>zizers.ch informieren über das Ausbildungsg</w:t>
      </w:r>
      <w:r w:rsidRPr="000362CA">
        <w:rPr>
          <w:rFonts w:cs="Arial"/>
          <w:szCs w:val="24"/>
        </w:rPr>
        <w:t>e</w:t>
      </w:r>
      <w:r w:rsidRPr="000362CA">
        <w:rPr>
          <w:rFonts w:cs="Arial"/>
          <w:szCs w:val="24"/>
        </w:rPr>
        <w:t>schehen an der Schule.</w:t>
      </w:r>
    </w:p>
    <w:p w:rsidR="00A540D9" w:rsidRPr="000362CA" w:rsidRDefault="008E276E" w:rsidP="00086D01">
      <w:pPr>
        <w:pStyle w:val="berschrift2"/>
      </w:pPr>
      <w:bookmarkStart w:id="8" w:name="_Toc420502168"/>
      <w:r w:rsidRPr="000362CA">
        <w:t>HFS Zizers</w:t>
      </w:r>
      <w:bookmarkEnd w:id="8"/>
    </w:p>
    <w:p w:rsidR="008E276E" w:rsidRPr="000362CA" w:rsidRDefault="00A540D9" w:rsidP="00FE4A83">
      <w:pPr>
        <w:pStyle w:val="berschrift3"/>
      </w:pPr>
      <w:bookmarkStart w:id="9" w:name="_Toc420502169"/>
      <w:r w:rsidRPr="000362CA">
        <w:t xml:space="preserve">Aufgaben der </w:t>
      </w:r>
      <w:r w:rsidR="008E276E" w:rsidRPr="000362CA">
        <w:t>HFS Zizers</w:t>
      </w:r>
      <w:bookmarkEnd w:id="9"/>
    </w:p>
    <w:p w:rsidR="0000793E" w:rsidRPr="000362CA" w:rsidRDefault="00A540D9" w:rsidP="008E276E">
      <w:pPr>
        <w:jc w:val="both"/>
        <w:outlineLvl w:val="0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Die </w:t>
      </w:r>
      <w:r w:rsidR="008E276E" w:rsidRPr="000362CA">
        <w:rPr>
          <w:rFonts w:cs="Arial"/>
          <w:szCs w:val="24"/>
        </w:rPr>
        <w:t>HFS Zizers</w:t>
      </w:r>
      <w:r w:rsidRPr="000362CA">
        <w:rPr>
          <w:rFonts w:cs="Arial"/>
          <w:szCs w:val="24"/>
        </w:rPr>
        <w:t xml:space="preserve"> </w:t>
      </w:r>
    </w:p>
    <w:p w:rsidR="0000793E" w:rsidRPr="000362CA" w:rsidRDefault="00A540D9" w:rsidP="00E70377">
      <w:pPr>
        <w:pStyle w:val="Listenabsatz"/>
        <w:numPr>
          <w:ilvl w:val="0"/>
          <w:numId w:val="22"/>
        </w:numPr>
        <w:jc w:val="both"/>
        <w:outlineLvl w:val="0"/>
        <w:rPr>
          <w:rFonts w:cs="Arial"/>
          <w:szCs w:val="24"/>
        </w:rPr>
      </w:pPr>
      <w:r w:rsidRPr="000362CA">
        <w:rPr>
          <w:rFonts w:cs="Arial"/>
          <w:szCs w:val="24"/>
        </w:rPr>
        <w:t>ist verantwortlich für Inhalt, Organisation und Durchführung der Gesamtausbi</w:t>
      </w:r>
      <w:r w:rsidRPr="000362CA">
        <w:rPr>
          <w:rFonts w:cs="Arial"/>
          <w:szCs w:val="24"/>
        </w:rPr>
        <w:t>l</w:t>
      </w:r>
      <w:r w:rsidRPr="000362CA">
        <w:rPr>
          <w:rFonts w:cs="Arial"/>
          <w:szCs w:val="24"/>
        </w:rPr>
        <w:t xml:space="preserve">dung. </w:t>
      </w:r>
    </w:p>
    <w:p w:rsidR="000146BE" w:rsidRPr="000362CA" w:rsidRDefault="000146BE" w:rsidP="000146BE">
      <w:pPr>
        <w:pStyle w:val="Listenabsatz"/>
        <w:jc w:val="both"/>
        <w:outlineLvl w:val="0"/>
        <w:rPr>
          <w:rFonts w:cs="Arial"/>
          <w:szCs w:val="24"/>
        </w:rPr>
      </w:pPr>
    </w:p>
    <w:p w:rsidR="0000793E" w:rsidRPr="000362CA" w:rsidRDefault="00A540D9" w:rsidP="00E70377">
      <w:pPr>
        <w:pStyle w:val="Listenabsatz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cs="Arial"/>
          <w:szCs w:val="24"/>
        </w:rPr>
      </w:pPr>
      <w:r w:rsidRPr="000362CA">
        <w:rPr>
          <w:rFonts w:cs="Arial"/>
          <w:szCs w:val="24"/>
        </w:rPr>
        <w:lastRenderedPageBreak/>
        <w:t>regelt die Zusammenarbeit zwischen Institution und</w:t>
      </w:r>
      <w:r w:rsidR="006F775C" w:rsidRPr="000362CA">
        <w:rPr>
          <w:rFonts w:cs="Arial"/>
          <w:szCs w:val="24"/>
        </w:rPr>
        <w:t xml:space="preserve"> Schule </w:t>
      </w:r>
      <w:r w:rsidR="002F769E" w:rsidRPr="000362CA">
        <w:rPr>
          <w:rFonts w:cs="Arial"/>
          <w:szCs w:val="24"/>
        </w:rPr>
        <w:t>im vorliegenden</w:t>
      </w:r>
      <w:r w:rsidR="006F775C" w:rsidRPr="000362CA">
        <w:rPr>
          <w:rFonts w:cs="Arial"/>
          <w:szCs w:val="24"/>
        </w:rPr>
        <w:t xml:space="preserve"> Praxisa</w:t>
      </w:r>
      <w:r w:rsidRPr="000362CA">
        <w:rPr>
          <w:rFonts w:cs="Arial"/>
          <w:szCs w:val="24"/>
        </w:rPr>
        <w:t xml:space="preserve">usbildungskonzept. </w:t>
      </w:r>
    </w:p>
    <w:p w:rsidR="00A540D9" w:rsidRPr="000362CA" w:rsidRDefault="0000793E" w:rsidP="00E70377">
      <w:pPr>
        <w:pStyle w:val="Listenabsatz"/>
        <w:numPr>
          <w:ilvl w:val="0"/>
          <w:numId w:val="9"/>
        </w:numPr>
        <w:tabs>
          <w:tab w:val="left" w:pos="720"/>
        </w:tabs>
        <w:jc w:val="both"/>
        <w:outlineLvl w:val="0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stellt den Ausbildungsinstitutionen das Raster </w:t>
      </w:r>
      <w:r w:rsidR="00A540D9" w:rsidRPr="000362CA">
        <w:rPr>
          <w:rFonts w:cs="Arial"/>
        </w:rPr>
        <w:t>„</w:t>
      </w:r>
      <w:r w:rsidR="00A540D9" w:rsidRPr="000362CA">
        <w:rPr>
          <w:rFonts w:cs="Arial"/>
          <w:szCs w:val="24"/>
        </w:rPr>
        <w:t>Merkpunkte zum Verfassen e</w:t>
      </w:r>
      <w:r w:rsidR="00A540D9" w:rsidRPr="000362CA">
        <w:rPr>
          <w:rFonts w:cs="Arial"/>
          <w:szCs w:val="24"/>
        </w:rPr>
        <w:t>i</w:t>
      </w:r>
      <w:r w:rsidR="00A540D9" w:rsidRPr="000362CA">
        <w:rPr>
          <w:rFonts w:cs="Arial"/>
          <w:szCs w:val="24"/>
        </w:rPr>
        <w:t>nes internen Ausbildungskonzepts“</w:t>
      </w:r>
      <w:r w:rsidR="009B28F7" w:rsidRPr="000362CA">
        <w:rPr>
          <w:rStyle w:val="Funotenzeichen"/>
          <w:rFonts w:cs="Arial"/>
          <w:szCs w:val="24"/>
        </w:rPr>
        <w:footnoteReference w:id="4"/>
      </w:r>
      <w:r w:rsidR="00A540D9" w:rsidRPr="000362CA">
        <w:rPr>
          <w:rFonts w:cs="Arial"/>
          <w:szCs w:val="24"/>
        </w:rPr>
        <w:t xml:space="preserve"> zur Verfügung und leistet auf Wunsch U</w:t>
      </w:r>
      <w:r w:rsidR="00A540D9" w:rsidRPr="000362CA">
        <w:rPr>
          <w:rFonts w:cs="Arial"/>
          <w:szCs w:val="24"/>
        </w:rPr>
        <w:t>n</w:t>
      </w:r>
      <w:r w:rsidR="00A540D9" w:rsidRPr="000362CA">
        <w:rPr>
          <w:rFonts w:cs="Arial"/>
          <w:szCs w:val="24"/>
        </w:rPr>
        <w:t>terstützung bei der Ausarbeitung eines solchen Konzeptes.</w:t>
      </w:r>
    </w:p>
    <w:p w:rsidR="00A540D9" w:rsidRPr="000362CA" w:rsidRDefault="0000793E" w:rsidP="00E70377">
      <w:pPr>
        <w:numPr>
          <w:ilvl w:val="0"/>
          <w:numId w:val="11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s</w:t>
      </w:r>
      <w:r w:rsidR="00A540D9" w:rsidRPr="000362CA">
        <w:rPr>
          <w:rFonts w:cs="Arial"/>
          <w:szCs w:val="24"/>
        </w:rPr>
        <w:t xml:space="preserve">ie bewilligt </w:t>
      </w:r>
      <w:r w:rsidR="00E64CCD" w:rsidRPr="000362CA">
        <w:rPr>
          <w:rFonts w:cs="Arial"/>
          <w:szCs w:val="24"/>
        </w:rPr>
        <w:t xml:space="preserve">den Praxisausbildungsplatz </w:t>
      </w:r>
      <w:r w:rsidR="00A540D9" w:rsidRPr="000362CA">
        <w:rPr>
          <w:rFonts w:cs="Arial"/>
          <w:szCs w:val="24"/>
        </w:rPr>
        <w:t>nach Erhalt der Kopie eines Anerke</w:t>
      </w:r>
      <w:r w:rsidR="00A540D9" w:rsidRPr="000362CA">
        <w:rPr>
          <w:rFonts w:cs="Arial"/>
          <w:szCs w:val="24"/>
        </w:rPr>
        <w:t>n</w:t>
      </w:r>
      <w:r w:rsidR="00A540D9" w:rsidRPr="000362CA">
        <w:rPr>
          <w:rFonts w:cs="Arial"/>
          <w:szCs w:val="24"/>
        </w:rPr>
        <w:t>nungsbriefes für Praxis-Ausb</w:t>
      </w:r>
      <w:r w:rsidR="00737A05" w:rsidRPr="000362CA">
        <w:rPr>
          <w:rFonts w:cs="Arial"/>
          <w:szCs w:val="24"/>
        </w:rPr>
        <w:t>ildungsinstitutionen und nach Ü</w:t>
      </w:r>
      <w:r w:rsidR="00A540D9" w:rsidRPr="000362CA">
        <w:rPr>
          <w:rFonts w:cs="Arial"/>
          <w:szCs w:val="24"/>
        </w:rPr>
        <w:t>berprüfu</w:t>
      </w:r>
      <w:r w:rsidR="001975DA" w:rsidRPr="000362CA">
        <w:rPr>
          <w:rFonts w:cs="Arial"/>
          <w:szCs w:val="24"/>
        </w:rPr>
        <w:t xml:space="preserve">ng der Qualifikation der </w:t>
      </w:r>
      <w:proofErr w:type="spellStart"/>
      <w:r w:rsidR="001975DA" w:rsidRPr="000362CA">
        <w:rPr>
          <w:rFonts w:cs="Arial"/>
          <w:szCs w:val="24"/>
        </w:rPr>
        <w:t>PA‘s</w:t>
      </w:r>
      <w:proofErr w:type="spellEnd"/>
      <w:r w:rsidR="00A540D9" w:rsidRPr="000362CA">
        <w:rPr>
          <w:rFonts w:cs="Arial"/>
          <w:szCs w:val="24"/>
        </w:rPr>
        <w:t xml:space="preserve"> oder überprüft neu eingereichte Praxis–Ausbildungskonzepte auf deren Kompatibilität mit den schweizerischen Anfo</w:t>
      </w:r>
      <w:r w:rsidR="00A540D9" w:rsidRPr="000362CA">
        <w:rPr>
          <w:rFonts w:cs="Arial"/>
          <w:szCs w:val="24"/>
        </w:rPr>
        <w:t>r</w:t>
      </w:r>
      <w:r w:rsidR="00A540D9" w:rsidRPr="000362CA">
        <w:rPr>
          <w:rFonts w:cs="Arial"/>
          <w:szCs w:val="24"/>
        </w:rPr>
        <w:t>derungen und bewilligt sie.</w:t>
      </w:r>
    </w:p>
    <w:p w:rsidR="00A540D9" w:rsidRPr="000362CA" w:rsidRDefault="0000793E" w:rsidP="00E70377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s</w:t>
      </w:r>
      <w:r w:rsidR="00706C8C" w:rsidRPr="000362CA">
        <w:rPr>
          <w:rFonts w:cs="Arial"/>
          <w:szCs w:val="24"/>
        </w:rPr>
        <w:t xml:space="preserve">ie informiert die </w:t>
      </w:r>
      <w:proofErr w:type="spellStart"/>
      <w:r w:rsidR="00706C8C" w:rsidRPr="000362CA">
        <w:rPr>
          <w:rFonts w:cs="Arial"/>
          <w:szCs w:val="24"/>
        </w:rPr>
        <w:t>Sp</w:t>
      </w:r>
      <w:r w:rsidR="00A540D9" w:rsidRPr="000362CA">
        <w:rPr>
          <w:rFonts w:cs="Arial"/>
          <w:szCs w:val="24"/>
        </w:rPr>
        <w:t>iA</w:t>
      </w:r>
      <w:r w:rsidR="00737A05" w:rsidRPr="000362CA">
        <w:rPr>
          <w:rFonts w:cs="Arial"/>
          <w:szCs w:val="24"/>
        </w:rPr>
        <w:t>’</w:t>
      </w:r>
      <w:r w:rsidR="00A540D9" w:rsidRPr="000362CA">
        <w:rPr>
          <w:rFonts w:cs="Arial"/>
          <w:szCs w:val="24"/>
        </w:rPr>
        <w:t>s</w:t>
      </w:r>
      <w:proofErr w:type="spellEnd"/>
      <w:r w:rsidR="00A540D9" w:rsidRPr="000362CA">
        <w:rPr>
          <w:rFonts w:cs="Arial"/>
          <w:szCs w:val="24"/>
        </w:rPr>
        <w:t xml:space="preserve"> und die</w:t>
      </w:r>
      <w:r w:rsidR="001975DA" w:rsidRPr="000362CA">
        <w:rPr>
          <w:rFonts w:cs="Arial"/>
          <w:szCs w:val="24"/>
        </w:rPr>
        <w:t xml:space="preserve"> </w:t>
      </w:r>
      <w:proofErr w:type="spellStart"/>
      <w:r w:rsidR="001975DA" w:rsidRPr="000362CA">
        <w:rPr>
          <w:rFonts w:cs="Arial"/>
          <w:szCs w:val="24"/>
        </w:rPr>
        <w:t>PA‘s</w:t>
      </w:r>
      <w:proofErr w:type="spellEnd"/>
      <w:r w:rsidR="00A540D9" w:rsidRPr="000362CA">
        <w:rPr>
          <w:rFonts w:cs="Arial"/>
          <w:szCs w:val="24"/>
        </w:rPr>
        <w:t xml:space="preserve"> über relevante Daten, den Ausbildung</w:t>
      </w:r>
      <w:r w:rsidR="00A540D9" w:rsidRPr="000362CA">
        <w:rPr>
          <w:rFonts w:cs="Arial"/>
          <w:szCs w:val="24"/>
        </w:rPr>
        <w:t>s</w:t>
      </w:r>
      <w:r w:rsidR="00A540D9" w:rsidRPr="000362CA">
        <w:rPr>
          <w:rFonts w:cs="Arial"/>
          <w:szCs w:val="24"/>
        </w:rPr>
        <w:t>verlauf und jährlich über Ausbildungsinhalte an der Schule.</w:t>
      </w:r>
    </w:p>
    <w:p w:rsidR="00A540D9" w:rsidRPr="000362CA" w:rsidRDefault="00A540D9" w:rsidP="00E70377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bezeichnet </w:t>
      </w:r>
      <w:r w:rsidR="0000793E" w:rsidRPr="000362CA">
        <w:rPr>
          <w:rFonts w:cs="Arial"/>
          <w:szCs w:val="24"/>
        </w:rPr>
        <w:t>vor Beginn der Ausbildung</w:t>
      </w:r>
      <w:r w:rsidRPr="000362CA">
        <w:rPr>
          <w:rFonts w:cs="Arial"/>
          <w:szCs w:val="24"/>
        </w:rPr>
        <w:t xml:space="preserve"> eine </w:t>
      </w:r>
      <w:r w:rsidR="00E64CCD" w:rsidRPr="000362CA">
        <w:rPr>
          <w:rFonts w:cs="Arial"/>
          <w:szCs w:val="24"/>
        </w:rPr>
        <w:t>Schulvertret</w:t>
      </w:r>
      <w:r w:rsidR="00696728" w:rsidRPr="000362CA">
        <w:rPr>
          <w:rFonts w:cs="Arial"/>
          <w:szCs w:val="24"/>
        </w:rPr>
        <w:t>ung, die</w:t>
      </w:r>
      <w:r w:rsidR="00E64CCD" w:rsidRPr="000362CA">
        <w:rPr>
          <w:rFonts w:cs="Arial"/>
          <w:szCs w:val="24"/>
        </w:rPr>
        <w:t xml:space="preserve"> seitens HFS Zizers </w:t>
      </w:r>
      <w:r w:rsidRPr="000362CA">
        <w:rPr>
          <w:rFonts w:cs="Arial"/>
          <w:szCs w:val="24"/>
        </w:rPr>
        <w:t xml:space="preserve">für die Praxisausbildung </w:t>
      </w:r>
      <w:r w:rsidR="00E64CCD" w:rsidRPr="000362CA">
        <w:rPr>
          <w:rFonts w:cs="Arial"/>
          <w:szCs w:val="24"/>
        </w:rPr>
        <w:t>der bzw. d</w:t>
      </w:r>
      <w:r w:rsidR="0011637C" w:rsidRPr="000362CA">
        <w:rPr>
          <w:rFonts w:cs="Arial"/>
          <w:szCs w:val="24"/>
        </w:rPr>
        <w:t>es</w:t>
      </w:r>
      <w:r w:rsidR="00E64CCD" w:rsidRPr="000362CA">
        <w:rPr>
          <w:rFonts w:cs="Arial"/>
          <w:szCs w:val="24"/>
        </w:rPr>
        <w:t xml:space="preserve"> </w:t>
      </w:r>
      <w:proofErr w:type="spellStart"/>
      <w:r w:rsidR="00E64CCD" w:rsidRPr="000362CA">
        <w:rPr>
          <w:rFonts w:cs="Arial"/>
          <w:szCs w:val="24"/>
        </w:rPr>
        <w:t>SpiA</w:t>
      </w:r>
      <w:proofErr w:type="spellEnd"/>
      <w:r w:rsidR="00E64CCD" w:rsidRPr="000362CA">
        <w:rPr>
          <w:rFonts w:cs="Arial"/>
          <w:szCs w:val="24"/>
        </w:rPr>
        <w:t xml:space="preserve"> verantwortlich ist. </w:t>
      </w:r>
    </w:p>
    <w:p w:rsidR="00054913" w:rsidRPr="000362CA" w:rsidRDefault="001975DA" w:rsidP="00E70377">
      <w:pPr>
        <w:numPr>
          <w:ilvl w:val="0"/>
          <w:numId w:val="6"/>
        </w:num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stellt den </w:t>
      </w:r>
      <w:proofErr w:type="spellStart"/>
      <w:r w:rsidRPr="000362CA">
        <w:rPr>
          <w:rFonts w:cs="Arial"/>
          <w:szCs w:val="24"/>
        </w:rPr>
        <w:t>PA‘s</w:t>
      </w:r>
      <w:proofErr w:type="spellEnd"/>
      <w:r w:rsidR="00D25C29" w:rsidRPr="000362CA">
        <w:rPr>
          <w:rFonts w:cs="Arial"/>
          <w:szCs w:val="24"/>
        </w:rPr>
        <w:t xml:space="preserve"> ein Kompetenzprofil für Sozialpädagoginnen und Sozialpäd</w:t>
      </w:r>
      <w:r w:rsidR="00D25C29" w:rsidRPr="000362CA">
        <w:rPr>
          <w:rFonts w:cs="Arial"/>
          <w:szCs w:val="24"/>
        </w:rPr>
        <w:t>a</w:t>
      </w:r>
      <w:r w:rsidR="00D25C29" w:rsidRPr="000362CA">
        <w:rPr>
          <w:rFonts w:cs="Arial"/>
          <w:szCs w:val="24"/>
        </w:rPr>
        <w:t>gogen HF zur Verfügung, mit dessen Hilfe der Lern</w:t>
      </w:r>
      <w:r w:rsidR="00706C8C" w:rsidRPr="000362CA">
        <w:rPr>
          <w:rFonts w:cs="Arial"/>
          <w:szCs w:val="24"/>
        </w:rPr>
        <w:t xml:space="preserve">bedarf der </w:t>
      </w:r>
      <w:proofErr w:type="spellStart"/>
      <w:r w:rsidR="00706C8C" w:rsidRPr="000362CA">
        <w:rPr>
          <w:rFonts w:cs="Arial"/>
          <w:szCs w:val="24"/>
        </w:rPr>
        <w:t>Sp</w:t>
      </w:r>
      <w:r w:rsidR="00D25C29" w:rsidRPr="000362CA">
        <w:rPr>
          <w:rFonts w:cs="Arial"/>
          <w:szCs w:val="24"/>
        </w:rPr>
        <w:t>iA</w:t>
      </w:r>
      <w:r w:rsidR="00737A05" w:rsidRPr="000362CA">
        <w:rPr>
          <w:rFonts w:cs="Arial"/>
          <w:szCs w:val="24"/>
        </w:rPr>
        <w:t>’</w:t>
      </w:r>
      <w:r w:rsidR="00D25C29" w:rsidRPr="000362CA">
        <w:rPr>
          <w:rFonts w:cs="Arial"/>
          <w:szCs w:val="24"/>
        </w:rPr>
        <w:t>s</w:t>
      </w:r>
      <w:proofErr w:type="spellEnd"/>
      <w:r w:rsidR="00D25C29" w:rsidRPr="000362CA">
        <w:rPr>
          <w:rFonts w:cs="Arial"/>
          <w:szCs w:val="24"/>
        </w:rPr>
        <w:t xml:space="preserve"> ermittelt werden kann. Zur detaillierten Ausformulierung der </w:t>
      </w:r>
      <w:r w:rsidR="00706C8C" w:rsidRPr="000362CA">
        <w:rPr>
          <w:rFonts w:cs="Arial"/>
          <w:szCs w:val="24"/>
        </w:rPr>
        <w:t>kompetenzorientierten Lern</w:t>
      </w:r>
      <w:r w:rsidR="00D25C29" w:rsidRPr="000362CA">
        <w:rPr>
          <w:rFonts w:cs="Arial"/>
          <w:szCs w:val="24"/>
        </w:rPr>
        <w:t xml:space="preserve">ziele steht eine Arbeitshilfe zur Verfügung. Für die Qualifikation besteht ein besonderes Formular. </w:t>
      </w:r>
    </w:p>
    <w:p w:rsidR="00A540D9" w:rsidRPr="000362CA" w:rsidRDefault="00224886" w:rsidP="00E70377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organisiert Praxisausbildungst</w:t>
      </w:r>
      <w:r w:rsidR="00A540D9" w:rsidRPr="000362CA">
        <w:rPr>
          <w:rFonts w:cs="Arial"/>
          <w:szCs w:val="24"/>
        </w:rPr>
        <w:t>agungen sowie weitere Veranstaltungen zur U</w:t>
      </w:r>
      <w:r w:rsidR="00A540D9" w:rsidRPr="000362CA">
        <w:rPr>
          <w:rFonts w:cs="Arial"/>
          <w:szCs w:val="24"/>
        </w:rPr>
        <w:t>n</w:t>
      </w:r>
      <w:r w:rsidR="00A540D9" w:rsidRPr="000362CA">
        <w:rPr>
          <w:rFonts w:cs="Arial"/>
          <w:szCs w:val="24"/>
        </w:rPr>
        <w:t>terstützung der Praxisausbildung.</w:t>
      </w:r>
    </w:p>
    <w:p w:rsidR="00A540D9" w:rsidRPr="000362CA" w:rsidRDefault="00A540D9" w:rsidP="00E70377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nimmt die Qualifikationen der Ausbildungsinstitution entgegen und entscheidet übe</w:t>
      </w:r>
      <w:r w:rsidR="00E64CCD" w:rsidRPr="000362CA">
        <w:rPr>
          <w:rFonts w:cs="Arial"/>
          <w:szCs w:val="24"/>
        </w:rPr>
        <w:t xml:space="preserve">r die Promotion der </w:t>
      </w:r>
      <w:proofErr w:type="spellStart"/>
      <w:r w:rsidR="00E64CCD" w:rsidRPr="000362CA">
        <w:rPr>
          <w:rFonts w:cs="Arial"/>
          <w:szCs w:val="24"/>
        </w:rPr>
        <w:t>SpiA’s</w:t>
      </w:r>
      <w:proofErr w:type="spellEnd"/>
      <w:r w:rsidRPr="000362CA">
        <w:rPr>
          <w:rFonts w:cs="Arial"/>
          <w:szCs w:val="24"/>
        </w:rPr>
        <w:t>.</w:t>
      </w:r>
    </w:p>
    <w:p w:rsidR="00346906" w:rsidRPr="000362CA" w:rsidRDefault="00346906" w:rsidP="00E70377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führt gemeinsam mit den übrigen </w:t>
      </w:r>
      <w:proofErr w:type="spellStart"/>
      <w:r w:rsidRPr="000362CA">
        <w:rPr>
          <w:rFonts w:cs="Arial"/>
          <w:szCs w:val="24"/>
        </w:rPr>
        <w:t>Deutschweizer</w:t>
      </w:r>
      <w:proofErr w:type="spellEnd"/>
      <w:r w:rsidRPr="000362CA">
        <w:rPr>
          <w:rFonts w:cs="Arial"/>
          <w:szCs w:val="24"/>
        </w:rPr>
        <w:t xml:space="preserve"> HF-S</w:t>
      </w:r>
      <w:r w:rsidR="001975DA" w:rsidRPr="000362CA">
        <w:rPr>
          <w:rFonts w:cs="Arial"/>
          <w:szCs w:val="24"/>
        </w:rPr>
        <w:t xml:space="preserve">chulen eine Liste mit </w:t>
      </w:r>
      <w:r w:rsidRPr="000362CA">
        <w:rPr>
          <w:rFonts w:cs="Arial"/>
          <w:szCs w:val="24"/>
        </w:rPr>
        <w:t>anerkannten Ausbildungsinstitutionen</w:t>
      </w:r>
      <w:r w:rsidR="00C01967" w:rsidRPr="000362CA">
        <w:rPr>
          <w:rStyle w:val="Funotenzeichen"/>
          <w:rFonts w:cs="Arial"/>
          <w:szCs w:val="24"/>
        </w:rPr>
        <w:footnoteReference w:id="5"/>
      </w:r>
      <w:r w:rsidRPr="000362CA">
        <w:rPr>
          <w:rFonts w:cs="Arial"/>
          <w:szCs w:val="24"/>
        </w:rPr>
        <w:t xml:space="preserve">. </w:t>
      </w:r>
    </w:p>
    <w:p w:rsidR="00A540D9" w:rsidRPr="000362CA" w:rsidRDefault="00A540D9" w:rsidP="00FE4A83">
      <w:pPr>
        <w:pStyle w:val="berschrift3"/>
      </w:pPr>
      <w:bookmarkStart w:id="10" w:name="_Toc420502170"/>
      <w:r w:rsidRPr="000362CA">
        <w:t xml:space="preserve">Aufgaben der </w:t>
      </w:r>
      <w:r w:rsidR="008E276E" w:rsidRPr="000362CA">
        <w:t>Schulvertretung</w:t>
      </w:r>
      <w:bookmarkEnd w:id="10"/>
    </w:p>
    <w:p w:rsidR="001A49ED" w:rsidRPr="000362CA" w:rsidRDefault="001A49ED" w:rsidP="001A49ED">
      <w:r w:rsidRPr="000362CA">
        <w:t>Die Schulvertretung</w:t>
      </w:r>
    </w:p>
    <w:p w:rsidR="00A540D9" w:rsidRPr="000362CA" w:rsidRDefault="00202EFA" w:rsidP="00E70377">
      <w:pPr>
        <w:pStyle w:val="Listenabsatz"/>
        <w:numPr>
          <w:ilvl w:val="0"/>
          <w:numId w:val="22"/>
        </w:numPr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ist</w:t>
      </w:r>
      <w:r w:rsidR="00A540D9" w:rsidRPr="000362CA">
        <w:rPr>
          <w:rFonts w:cs="Arial"/>
          <w:szCs w:val="24"/>
        </w:rPr>
        <w:t xml:space="preserve"> besorgt für den Kontakt zwischen Institution und </w:t>
      </w:r>
      <w:r w:rsidR="008E276E" w:rsidRPr="000362CA">
        <w:rPr>
          <w:rFonts w:cs="Arial"/>
          <w:szCs w:val="24"/>
        </w:rPr>
        <w:t>HFS Zizers</w:t>
      </w:r>
      <w:r w:rsidR="002A5742" w:rsidRPr="000362CA">
        <w:rPr>
          <w:rFonts w:cs="Arial"/>
          <w:szCs w:val="24"/>
        </w:rPr>
        <w:t>.</w:t>
      </w:r>
    </w:p>
    <w:p w:rsidR="00A540D9" w:rsidRPr="000362CA" w:rsidRDefault="00E64CCD" w:rsidP="00A540D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informiert sich über die Praxisausbildungsinstitution</w:t>
      </w:r>
      <w:r w:rsidR="00A540D9" w:rsidRPr="000362CA">
        <w:rPr>
          <w:rFonts w:cs="Arial"/>
          <w:szCs w:val="24"/>
        </w:rPr>
        <w:t>.</w:t>
      </w:r>
    </w:p>
    <w:p w:rsidR="00A540D9" w:rsidRPr="000362CA" w:rsidRDefault="00A540D9" w:rsidP="00A540D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organisier</w:t>
      </w:r>
      <w:r w:rsidR="00202EFA" w:rsidRPr="000362CA">
        <w:rPr>
          <w:rFonts w:cs="Arial"/>
          <w:szCs w:val="24"/>
        </w:rPr>
        <w:t>t</w:t>
      </w:r>
      <w:r w:rsidRPr="000362CA">
        <w:rPr>
          <w:rFonts w:cs="Arial"/>
          <w:szCs w:val="24"/>
        </w:rPr>
        <w:t xml:space="preserve"> die gemeinsamen A</w:t>
      </w:r>
      <w:r w:rsidR="001975DA" w:rsidRPr="000362CA">
        <w:rPr>
          <w:rFonts w:cs="Arial"/>
          <w:szCs w:val="24"/>
        </w:rPr>
        <w:t>usbildungsgespräche mit PA</w:t>
      </w:r>
      <w:r w:rsidRPr="000362CA">
        <w:rPr>
          <w:rFonts w:cs="Arial"/>
          <w:szCs w:val="24"/>
        </w:rPr>
        <w:t xml:space="preserve">, </w:t>
      </w:r>
      <w:proofErr w:type="spellStart"/>
      <w:r w:rsidRPr="000362CA">
        <w:rPr>
          <w:rFonts w:cs="Arial"/>
          <w:szCs w:val="24"/>
        </w:rPr>
        <w:t>SpiA</w:t>
      </w:r>
      <w:proofErr w:type="spellEnd"/>
      <w:r w:rsidRPr="000362CA">
        <w:rPr>
          <w:rFonts w:cs="Arial"/>
          <w:szCs w:val="24"/>
        </w:rPr>
        <w:t xml:space="preserve"> und ev. weiteren Verantwortlichen der Institution.</w:t>
      </w:r>
    </w:p>
    <w:p w:rsidR="00A540D9" w:rsidRPr="000362CA" w:rsidRDefault="00E64CCD" w:rsidP="00A540D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hält</w:t>
      </w:r>
      <w:r w:rsidR="00A540D9" w:rsidRPr="000362CA">
        <w:rPr>
          <w:rFonts w:cs="Arial"/>
          <w:szCs w:val="24"/>
        </w:rPr>
        <w:t xml:space="preserve"> sich über die Entwicklung der Praxisausbildung des bzw. der </w:t>
      </w:r>
      <w:proofErr w:type="spellStart"/>
      <w:r w:rsidR="00A540D9" w:rsidRPr="000362CA">
        <w:rPr>
          <w:rFonts w:cs="Arial"/>
          <w:szCs w:val="24"/>
        </w:rPr>
        <w:t>S</w:t>
      </w:r>
      <w:r w:rsidR="002734D4" w:rsidRPr="000362CA">
        <w:rPr>
          <w:rFonts w:cs="Arial"/>
          <w:szCs w:val="24"/>
        </w:rPr>
        <w:t>p</w:t>
      </w:r>
      <w:r w:rsidR="00A540D9" w:rsidRPr="000362CA">
        <w:rPr>
          <w:rFonts w:cs="Arial"/>
          <w:szCs w:val="24"/>
        </w:rPr>
        <w:t>iA</w:t>
      </w:r>
      <w:proofErr w:type="spellEnd"/>
      <w:r w:rsidR="00A540D9" w:rsidRPr="000362CA">
        <w:rPr>
          <w:rFonts w:cs="Arial"/>
          <w:szCs w:val="24"/>
        </w:rPr>
        <w:t xml:space="preserve"> auf</w:t>
      </w:r>
      <w:r w:rsidRPr="000362CA">
        <w:rPr>
          <w:rFonts w:cs="Arial"/>
          <w:szCs w:val="24"/>
        </w:rPr>
        <w:t xml:space="preserve"> dem Laufenden und kontrolliert</w:t>
      </w:r>
      <w:r w:rsidR="00A540D9" w:rsidRPr="000362CA">
        <w:rPr>
          <w:rFonts w:cs="Arial"/>
          <w:szCs w:val="24"/>
        </w:rPr>
        <w:t xml:space="preserve"> den Eingang der Protokolle und Qualifikati</w:t>
      </w:r>
      <w:r w:rsidR="00A540D9" w:rsidRPr="000362CA">
        <w:rPr>
          <w:rFonts w:cs="Arial"/>
          <w:szCs w:val="24"/>
        </w:rPr>
        <w:t>o</w:t>
      </w:r>
      <w:r w:rsidR="00A540D9" w:rsidRPr="000362CA">
        <w:rPr>
          <w:rFonts w:cs="Arial"/>
          <w:szCs w:val="24"/>
        </w:rPr>
        <w:t>nen.</w:t>
      </w:r>
    </w:p>
    <w:p w:rsidR="00A540D9" w:rsidRPr="000362CA" w:rsidRDefault="00A540D9" w:rsidP="00A540D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kontrollier</w:t>
      </w:r>
      <w:r w:rsidR="00202EFA" w:rsidRPr="000362CA">
        <w:rPr>
          <w:rFonts w:cs="Arial"/>
          <w:szCs w:val="24"/>
        </w:rPr>
        <w:t>t</w:t>
      </w:r>
      <w:r w:rsidRPr="000362CA">
        <w:rPr>
          <w:rFonts w:cs="Arial"/>
          <w:szCs w:val="24"/>
        </w:rPr>
        <w:t xml:space="preserve"> die Einhaltung der Vorgaben </w:t>
      </w:r>
      <w:r w:rsidR="00E64CCD" w:rsidRPr="000362CA">
        <w:rPr>
          <w:rFonts w:cs="Arial"/>
          <w:szCs w:val="24"/>
        </w:rPr>
        <w:t xml:space="preserve">der Praxisausbildungskonzepte der Schule und der Institution sowie </w:t>
      </w:r>
      <w:r w:rsidR="008E276E" w:rsidRPr="000362CA">
        <w:rPr>
          <w:rFonts w:cs="Arial"/>
          <w:szCs w:val="24"/>
        </w:rPr>
        <w:t>des Rahmenlehrplanes</w:t>
      </w:r>
      <w:r w:rsidR="00E64CCD" w:rsidRPr="000362CA">
        <w:rPr>
          <w:rFonts w:cs="Arial"/>
          <w:szCs w:val="24"/>
        </w:rPr>
        <w:t>.</w:t>
      </w:r>
    </w:p>
    <w:p w:rsidR="00A540D9" w:rsidRPr="000362CA" w:rsidRDefault="00E64CCD" w:rsidP="00A540D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szCs w:val="24"/>
        </w:rPr>
      </w:pPr>
      <w:r w:rsidRPr="000362CA">
        <w:rPr>
          <w:rFonts w:cs="Arial"/>
          <w:szCs w:val="24"/>
        </w:rPr>
        <w:t>führt</w:t>
      </w:r>
      <w:r w:rsidR="00A540D9" w:rsidRPr="000362CA">
        <w:rPr>
          <w:rFonts w:cs="Arial"/>
          <w:szCs w:val="24"/>
        </w:rPr>
        <w:t xml:space="preserve"> bei Bedarf weitere Gespräche in der Praxis.</w:t>
      </w:r>
    </w:p>
    <w:p w:rsidR="00A540D9" w:rsidRPr="000362CA" w:rsidRDefault="00A540D9" w:rsidP="00086D01">
      <w:pPr>
        <w:pStyle w:val="berschrift2"/>
      </w:pPr>
      <w:bookmarkStart w:id="11" w:name="_Toc420502171"/>
      <w:r w:rsidRPr="000362CA">
        <w:t>Ausbildungsinstitution</w:t>
      </w:r>
      <w:bookmarkEnd w:id="11"/>
    </w:p>
    <w:p w:rsidR="00A540D9" w:rsidRPr="000362CA" w:rsidRDefault="00A540D9" w:rsidP="00FE4A83">
      <w:pPr>
        <w:pStyle w:val="berschrift3"/>
      </w:pPr>
      <w:bookmarkStart w:id="12" w:name="_Toc420502172"/>
      <w:r w:rsidRPr="000362CA">
        <w:t>Anforderungen</w:t>
      </w:r>
      <w:bookmarkEnd w:id="12"/>
    </w:p>
    <w:p w:rsidR="00C01967" w:rsidRPr="000362CA" w:rsidRDefault="00A540D9" w:rsidP="00A540D9">
      <w:pPr>
        <w:jc w:val="both"/>
        <w:rPr>
          <w:rFonts w:cs="Arial"/>
        </w:rPr>
      </w:pPr>
      <w:r w:rsidRPr="000362CA">
        <w:rPr>
          <w:rFonts w:cs="Arial"/>
        </w:rPr>
        <w:t xml:space="preserve">Die Ausbildungsinstitution </w:t>
      </w:r>
    </w:p>
    <w:p w:rsidR="005B7CCF" w:rsidRPr="000362CA" w:rsidRDefault="00A540D9" w:rsidP="00E70377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0362CA">
        <w:rPr>
          <w:rFonts w:cs="Arial"/>
        </w:rPr>
        <w:lastRenderedPageBreak/>
        <w:t xml:space="preserve">ist eine Einrichtung mit Schwerpunkt </w:t>
      </w:r>
      <w:r w:rsidR="001975DA" w:rsidRPr="000362CA">
        <w:rPr>
          <w:rFonts w:cs="Arial"/>
        </w:rPr>
        <w:t>in stationärer</w:t>
      </w:r>
      <w:r w:rsidR="000E21DA" w:rsidRPr="000362CA">
        <w:rPr>
          <w:rFonts w:cs="Arial"/>
        </w:rPr>
        <w:t xml:space="preserve">, </w:t>
      </w:r>
      <w:r w:rsidR="001975DA" w:rsidRPr="000362CA">
        <w:rPr>
          <w:rFonts w:cs="Arial"/>
        </w:rPr>
        <w:t>teilstationärer</w:t>
      </w:r>
      <w:r w:rsidR="000E21DA" w:rsidRPr="000362CA">
        <w:rPr>
          <w:rFonts w:cs="Arial"/>
        </w:rPr>
        <w:t xml:space="preserve"> oder amb</w:t>
      </w:r>
      <w:r w:rsidR="000E21DA" w:rsidRPr="000362CA">
        <w:rPr>
          <w:rFonts w:cs="Arial"/>
        </w:rPr>
        <w:t>u</w:t>
      </w:r>
      <w:r w:rsidR="000E21DA" w:rsidRPr="000362CA">
        <w:rPr>
          <w:rFonts w:cs="Arial"/>
        </w:rPr>
        <w:t xml:space="preserve">lanter </w:t>
      </w:r>
      <w:r w:rsidRPr="000362CA">
        <w:rPr>
          <w:rFonts w:cs="Arial"/>
        </w:rPr>
        <w:t>Sozialpä</w:t>
      </w:r>
      <w:r w:rsidR="000E21DA" w:rsidRPr="000362CA">
        <w:rPr>
          <w:rFonts w:cs="Arial"/>
        </w:rPr>
        <w:t xml:space="preserve">dagogik. </w:t>
      </w:r>
    </w:p>
    <w:p w:rsidR="000E21DA" w:rsidRPr="000362CA" w:rsidRDefault="000E21DA" w:rsidP="00E70377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0362CA">
        <w:rPr>
          <w:rFonts w:cs="Arial"/>
        </w:rPr>
        <w:t xml:space="preserve">verfügt </w:t>
      </w:r>
      <w:r w:rsidR="003741C3" w:rsidRPr="000362CA">
        <w:rPr>
          <w:rFonts w:cs="Arial"/>
        </w:rPr>
        <w:t xml:space="preserve">über </w:t>
      </w:r>
      <w:r w:rsidRPr="000362CA">
        <w:rPr>
          <w:rFonts w:cs="Arial"/>
        </w:rPr>
        <w:t xml:space="preserve">eine Organisationsstruktur, die eine professionelle Ausbildung der </w:t>
      </w:r>
      <w:proofErr w:type="spellStart"/>
      <w:r w:rsidRPr="000362CA">
        <w:rPr>
          <w:rFonts w:cs="Arial"/>
        </w:rPr>
        <w:t>SpiA</w:t>
      </w:r>
      <w:proofErr w:type="spellEnd"/>
      <w:r w:rsidRPr="000362CA">
        <w:rPr>
          <w:rFonts w:cs="Arial"/>
        </w:rPr>
        <w:t xml:space="preserve"> auf dem Niveau einer Höheren Fachschule gewährleistet. </w:t>
      </w:r>
    </w:p>
    <w:p w:rsidR="00E64CCD" w:rsidRPr="000362CA" w:rsidRDefault="00E64CCD" w:rsidP="00E70377">
      <w:pPr>
        <w:numPr>
          <w:ilvl w:val="0"/>
          <w:numId w:val="10"/>
        </w:numPr>
        <w:jc w:val="both"/>
        <w:rPr>
          <w:rFonts w:cs="Arial"/>
        </w:rPr>
      </w:pPr>
      <w:r w:rsidRPr="000362CA">
        <w:rPr>
          <w:rFonts w:cs="Arial"/>
        </w:rPr>
        <w:t>verfügt über ein auf die Institution angepasstes internes Ausbildungskonzept, das mit einem Anerkennungsbrief durch eine schweizerische Höhere Fac</w:t>
      </w:r>
      <w:r w:rsidRPr="000362CA">
        <w:rPr>
          <w:rFonts w:cs="Arial"/>
        </w:rPr>
        <w:t>h</w:t>
      </w:r>
      <w:r w:rsidRPr="000362CA">
        <w:rPr>
          <w:rFonts w:cs="Arial"/>
        </w:rPr>
        <w:t>schule für Sozialpädagogik genehmigt worden ist.</w:t>
      </w:r>
      <w:r w:rsidR="009B28F7" w:rsidRPr="000362CA">
        <w:rPr>
          <w:rStyle w:val="Funotenzeichen"/>
          <w:rFonts w:cs="Arial"/>
        </w:rPr>
        <w:footnoteReference w:id="6"/>
      </w:r>
      <w:r w:rsidRPr="000362CA">
        <w:rPr>
          <w:rFonts w:cs="Arial"/>
        </w:rPr>
        <w:t xml:space="preserve"> Eine Kopie des Anerke</w:t>
      </w:r>
      <w:r w:rsidRPr="000362CA">
        <w:rPr>
          <w:rFonts w:cs="Arial"/>
        </w:rPr>
        <w:t>n</w:t>
      </w:r>
      <w:r w:rsidRPr="000362CA">
        <w:rPr>
          <w:rFonts w:cs="Arial"/>
        </w:rPr>
        <w:t xml:space="preserve">nungsbriefes ist der HFS Zizers vor Ausbildungsbeginn des bzw. der </w:t>
      </w:r>
      <w:proofErr w:type="spellStart"/>
      <w:r w:rsidRPr="000362CA">
        <w:rPr>
          <w:rFonts w:cs="Arial"/>
        </w:rPr>
        <w:t>SpiA</w:t>
      </w:r>
      <w:proofErr w:type="spellEnd"/>
      <w:r w:rsidRPr="000362CA">
        <w:rPr>
          <w:rFonts w:cs="Arial"/>
        </w:rPr>
        <w:t xml:space="preserve"> einzureichen. Wo kein solches Konzept besteht, muss es erstellt, eingereicht und von der Schule mit Anerkennungsbrief genehmigt werden</w:t>
      </w:r>
      <w:r w:rsidR="00202EFA" w:rsidRPr="000362CA">
        <w:rPr>
          <w:rFonts w:cs="Arial"/>
        </w:rPr>
        <w:t>.</w:t>
      </w:r>
    </w:p>
    <w:p w:rsidR="000E21DA" w:rsidRPr="000362CA" w:rsidRDefault="00E64CCD" w:rsidP="00E70377">
      <w:pPr>
        <w:numPr>
          <w:ilvl w:val="0"/>
          <w:numId w:val="10"/>
        </w:numPr>
        <w:jc w:val="both"/>
        <w:rPr>
          <w:rFonts w:cs="Arial"/>
        </w:rPr>
      </w:pPr>
      <w:r w:rsidRPr="000362CA">
        <w:rPr>
          <w:rFonts w:cs="Arial"/>
        </w:rPr>
        <w:t xml:space="preserve">unterstützt die transparente Zusammenarbeit mit der HFS Zizers und richtet sich nach deren Ausbildungsrichtlinien. </w:t>
      </w:r>
    </w:p>
    <w:p w:rsidR="00E64CCD" w:rsidRPr="000362CA" w:rsidRDefault="000E21DA" w:rsidP="00E70377">
      <w:pPr>
        <w:numPr>
          <w:ilvl w:val="0"/>
          <w:numId w:val="10"/>
        </w:numPr>
        <w:jc w:val="both"/>
        <w:rPr>
          <w:rFonts w:cs="Arial"/>
        </w:rPr>
      </w:pPr>
      <w:r w:rsidRPr="000362CA">
        <w:rPr>
          <w:rFonts w:cs="Arial"/>
        </w:rPr>
        <w:t>benennt eine qualifizierte Fachper</w:t>
      </w:r>
      <w:r w:rsidR="001975DA" w:rsidRPr="000362CA">
        <w:rPr>
          <w:rFonts w:cs="Arial"/>
        </w:rPr>
        <w:t>son als PA</w:t>
      </w:r>
      <w:r w:rsidRPr="000362CA">
        <w:rPr>
          <w:rFonts w:cs="Arial"/>
        </w:rPr>
        <w:t xml:space="preserve"> </w:t>
      </w:r>
      <w:r w:rsidR="00EF0B75" w:rsidRPr="000362CA">
        <w:rPr>
          <w:rFonts w:cs="Arial"/>
        </w:rPr>
        <w:t xml:space="preserve">für jeden </w:t>
      </w:r>
      <w:proofErr w:type="spellStart"/>
      <w:r w:rsidR="00EF0B75" w:rsidRPr="000362CA">
        <w:rPr>
          <w:rFonts w:cs="Arial"/>
        </w:rPr>
        <w:t>SpiA</w:t>
      </w:r>
      <w:proofErr w:type="spellEnd"/>
      <w:r w:rsidR="003745FA" w:rsidRPr="000362CA">
        <w:rPr>
          <w:rFonts w:cs="Arial"/>
        </w:rPr>
        <w:t xml:space="preserve"> vor Ausbildung</w:t>
      </w:r>
      <w:r w:rsidR="003745FA" w:rsidRPr="000362CA">
        <w:rPr>
          <w:rFonts w:cs="Arial"/>
        </w:rPr>
        <w:t>s</w:t>
      </w:r>
      <w:r w:rsidR="003745FA" w:rsidRPr="000362CA">
        <w:rPr>
          <w:rFonts w:cs="Arial"/>
        </w:rPr>
        <w:t>beginn. Die</w:t>
      </w:r>
      <w:r w:rsidR="001A49ED" w:rsidRPr="000362CA">
        <w:rPr>
          <w:rFonts w:cs="Arial"/>
        </w:rPr>
        <w:t>se verfügt über eine abgeschlossene sozialpädagogische oder äquivalente Ausbildung und eine von den Höheren Fachschulen in Sozialp</w:t>
      </w:r>
      <w:r w:rsidR="001A49ED" w:rsidRPr="000362CA">
        <w:rPr>
          <w:rFonts w:cs="Arial"/>
        </w:rPr>
        <w:t>ä</w:t>
      </w:r>
      <w:r w:rsidR="001A49ED" w:rsidRPr="000362CA">
        <w:rPr>
          <w:rFonts w:cs="Arial"/>
        </w:rPr>
        <w:t>dagogik anerkannte berufspädagogische Weit</w:t>
      </w:r>
      <w:r w:rsidR="003741C3" w:rsidRPr="000362CA">
        <w:rPr>
          <w:rFonts w:cs="Arial"/>
        </w:rPr>
        <w:t>erbildung als Praxisausbildende</w:t>
      </w:r>
      <w:r w:rsidR="001A49ED" w:rsidRPr="000362CA">
        <w:rPr>
          <w:rFonts w:cs="Arial"/>
        </w:rPr>
        <w:t xml:space="preserve"> mit einem Mindestumfang von 300 Lernstunden bzw. 15 Kurstagen</w:t>
      </w:r>
      <w:r w:rsidR="003745FA" w:rsidRPr="000362CA">
        <w:rPr>
          <w:rFonts w:cs="Arial"/>
        </w:rPr>
        <w:t xml:space="preserve"> (vgl. RLP, Kap. 6.1). </w:t>
      </w:r>
      <w:r w:rsidR="00E64CCD" w:rsidRPr="000362CA">
        <w:rPr>
          <w:rFonts w:cs="Arial"/>
        </w:rPr>
        <w:t>Fachkräfte mit anderer Vorbildung oder anderen didaktischen Qual</w:t>
      </w:r>
      <w:r w:rsidR="00E64CCD" w:rsidRPr="000362CA">
        <w:rPr>
          <w:rFonts w:cs="Arial"/>
        </w:rPr>
        <w:t>i</w:t>
      </w:r>
      <w:r w:rsidR="00E64CCD" w:rsidRPr="000362CA">
        <w:rPr>
          <w:rFonts w:cs="Arial"/>
        </w:rPr>
        <w:t xml:space="preserve">fikationen und mind. 2jähriger Erfahrung im sozialpädagogischen Bereich können ein </w:t>
      </w:r>
      <w:proofErr w:type="spellStart"/>
      <w:r w:rsidR="00E64CCD" w:rsidRPr="000362CA">
        <w:rPr>
          <w:rFonts w:cs="Arial"/>
        </w:rPr>
        <w:t>Äquivalenzgesuch</w:t>
      </w:r>
      <w:proofErr w:type="spellEnd"/>
      <w:r w:rsidR="00E64CCD" w:rsidRPr="000362CA">
        <w:rPr>
          <w:rFonts w:cs="Arial"/>
        </w:rPr>
        <w:t xml:space="preserve"> zur Bewilligung einreichen.</w:t>
      </w:r>
      <w:r w:rsidR="009B28F7" w:rsidRPr="000362CA">
        <w:rPr>
          <w:rStyle w:val="Funotenzeichen"/>
          <w:rFonts w:cs="Arial"/>
        </w:rPr>
        <w:footnoteReference w:id="7"/>
      </w:r>
    </w:p>
    <w:p w:rsidR="00A540D9" w:rsidRPr="000362CA" w:rsidRDefault="00A540D9" w:rsidP="00FE4A83">
      <w:pPr>
        <w:pStyle w:val="berschrift3"/>
      </w:pPr>
      <w:bookmarkStart w:id="13" w:name="_Toc420502173"/>
      <w:r w:rsidRPr="000362CA">
        <w:t>Aufgaben der Institutionsleitung</w:t>
      </w:r>
      <w:bookmarkEnd w:id="13"/>
    </w:p>
    <w:p w:rsidR="005B7CCF" w:rsidRPr="000362CA" w:rsidRDefault="00A540D9" w:rsidP="000E21DA">
      <w:pPr>
        <w:jc w:val="both"/>
        <w:rPr>
          <w:rFonts w:cs="Arial"/>
        </w:rPr>
      </w:pPr>
      <w:r w:rsidRPr="000362CA">
        <w:rPr>
          <w:rFonts w:cs="Arial"/>
        </w:rPr>
        <w:t>Die Institutionsleitung</w:t>
      </w:r>
    </w:p>
    <w:p w:rsidR="00A540D9" w:rsidRPr="000362CA" w:rsidRDefault="00A540D9" w:rsidP="00E70377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0362CA">
        <w:rPr>
          <w:rFonts w:cs="Arial"/>
        </w:rPr>
        <w:t>unterzeichnet die Ausbildungsvereinbar</w:t>
      </w:r>
      <w:r w:rsidR="009B6734" w:rsidRPr="000362CA">
        <w:rPr>
          <w:rFonts w:cs="Arial"/>
        </w:rPr>
        <w:t xml:space="preserve">ung und die </w:t>
      </w:r>
      <w:r w:rsidR="005D1C9D" w:rsidRPr="000362CA">
        <w:rPr>
          <w:rFonts w:cs="Arial"/>
        </w:rPr>
        <w:t>p</w:t>
      </w:r>
      <w:r w:rsidR="003E6662" w:rsidRPr="000362CA">
        <w:rPr>
          <w:rFonts w:cs="Arial"/>
        </w:rPr>
        <w:t>romotionsrelevanten</w:t>
      </w:r>
      <w:r w:rsidRPr="000362CA">
        <w:rPr>
          <w:rFonts w:cs="Arial"/>
        </w:rPr>
        <w:t xml:space="preserve"> Qualifikation</w:t>
      </w:r>
      <w:r w:rsidR="003E6662" w:rsidRPr="000362CA">
        <w:rPr>
          <w:rFonts w:cs="Arial"/>
        </w:rPr>
        <w:t>en</w:t>
      </w:r>
      <w:r w:rsidRPr="000362CA">
        <w:rPr>
          <w:rFonts w:cs="Arial"/>
        </w:rPr>
        <w:t xml:space="preserve"> der Praxis.</w:t>
      </w:r>
    </w:p>
    <w:p w:rsidR="00054913" w:rsidRPr="000362CA" w:rsidRDefault="00054913" w:rsidP="00E70377">
      <w:pPr>
        <w:numPr>
          <w:ilvl w:val="0"/>
          <w:numId w:val="8"/>
        </w:numPr>
        <w:jc w:val="both"/>
        <w:rPr>
          <w:rFonts w:cs="Arial"/>
        </w:rPr>
      </w:pPr>
      <w:r w:rsidRPr="000362CA">
        <w:rPr>
          <w:rFonts w:cs="Arial"/>
        </w:rPr>
        <w:t xml:space="preserve">überwacht die Erfüllung der im schulischen Praxisausbildungskonzept </w:t>
      </w:r>
      <w:r w:rsidR="00BE5FD8" w:rsidRPr="000362CA">
        <w:rPr>
          <w:rFonts w:cs="Arial"/>
        </w:rPr>
        <w:t>und im Rahmenlehrplan</w:t>
      </w:r>
      <w:r w:rsidRPr="000362CA">
        <w:rPr>
          <w:rFonts w:cs="Arial"/>
        </w:rPr>
        <w:t xml:space="preserve"> Sozialpädagogik HF enthaltenen Vorgaben.</w:t>
      </w:r>
    </w:p>
    <w:p w:rsidR="00A540D9" w:rsidRPr="000362CA" w:rsidRDefault="00A540D9" w:rsidP="00E70377">
      <w:pPr>
        <w:numPr>
          <w:ilvl w:val="0"/>
          <w:numId w:val="8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 xml:space="preserve">ist für die Erstellung und Einhaltung des internen </w:t>
      </w:r>
      <w:r w:rsidR="009B6734" w:rsidRPr="000362CA">
        <w:rPr>
          <w:rFonts w:cs="Arial"/>
        </w:rPr>
        <w:t>Praxisa</w:t>
      </w:r>
      <w:r w:rsidRPr="000362CA">
        <w:rPr>
          <w:rFonts w:cs="Arial"/>
        </w:rPr>
        <w:t>usbildungskonzeptes der Institution verantwortlich.</w:t>
      </w:r>
    </w:p>
    <w:p w:rsidR="00A540D9" w:rsidRPr="000362CA" w:rsidRDefault="00A540D9" w:rsidP="00E70377">
      <w:pPr>
        <w:numPr>
          <w:ilvl w:val="0"/>
          <w:numId w:val="8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garantiert ein professionelles sozialpädagogisches Arbeiten und eine qualif</w:t>
      </w:r>
      <w:r w:rsidRPr="000362CA">
        <w:rPr>
          <w:rFonts w:cs="Arial"/>
        </w:rPr>
        <w:t>i</w:t>
      </w:r>
      <w:r w:rsidRPr="000362CA">
        <w:rPr>
          <w:rFonts w:cs="Arial"/>
        </w:rPr>
        <w:t>zierte Praxisausbildung.</w:t>
      </w:r>
    </w:p>
    <w:p w:rsidR="00A540D9" w:rsidRPr="000362CA" w:rsidRDefault="00A540D9" w:rsidP="00E70377">
      <w:pPr>
        <w:numPr>
          <w:ilvl w:val="0"/>
          <w:numId w:val="8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bezeichnet die</w:t>
      </w:r>
      <w:r w:rsidR="001975DA" w:rsidRPr="000362CA">
        <w:rPr>
          <w:rFonts w:cs="Arial"/>
        </w:rPr>
        <w:t xml:space="preserve"> bzw. den PA</w:t>
      </w:r>
      <w:r w:rsidRPr="000362CA">
        <w:rPr>
          <w:rFonts w:cs="Arial"/>
        </w:rPr>
        <w:t xml:space="preserve">, die in der Regel im selben Team arbeiten und stellt sie für die Ausbildungsarbeit, insbesondere </w:t>
      </w:r>
      <w:proofErr w:type="spellStart"/>
      <w:r w:rsidRPr="000362CA">
        <w:rPr>
          <w:rFonts w:cs="Arial"/>
        </w:rPr>
        <w:t>regelmässige</w:t>
      </w:r>
      <w:proofErr w:type="spellEnd"/>
      <w:r w:rsidRPr="000362CA">
        <w:rPr>
          <w:rFonts w:cs="Arial"/>
        </w:rPr>
        <w:t xml:space="preserve"> Besprechu</w:t>
      </w:r>
      <w:r w:rsidRPr="000362CA">
        <w:rPr>
          <w:rFonts w:cs="Arial"/>
        </w:rPr>
        <w:t>n</w:t>
      </w:r>
      <w:r w:rsidRPr="000362CA">
        <w:rPr>
          <w:rFonts w:cs="Arial"/>
        </w:rPr>
        <w:t>gen, frei.</w:t>
      </w:r>
    </w:p>
    <w:p w:rsidR="007F35D3" w:rsidRPr="000362CA" w:rsidRDefault="00A540D9" w:rsidP="00E70377">
      <w:pPr>
        <w:numPr>
          <w:ilvl w:val="0"/>
          <w:numId w:val="8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nimmt punktuell oder auf besonderes Verlangen eines direkt Beteiligten an Ausbildungsgesprächen teil.</w:t>
      </w:r>
    </w:p>
    <w:p w:rsidR="00A540D9" w:rsidRPr="000362CA" w:rsidRDefault="00A540D9" w:rsidP="00FE4A83">
      <w:pPr>
        <w:pStyle w:val="berschrift3"/>
      </w:pPr>
      <w:bookmarkStart w:id="14" w:name="_Toc420502174"/>
      <w:r w:rsidRPr="000362CA">
        <w:t>Aufgaben der Praxisausbildnerin bzw. des Praxisausbildners</w:t>
      </w:r>
      <w:bookmarkEnd w:id="14"/>
    </w:p>
    <w:p w:rsidR="000E21DA" w:rsidRPr="000362CA" w:rsidRDefault="00A540D9" w:rsidP="001A49ED">
      <w:pPr>
        <w:jc w:val="both"/>
        <w:rPr>
          <w:rFonts w:cs="Arial"/>
        </w:rPr>
      </w:pPr>
      <w:r w:rsidRPr="000362CA">
        <w:rPr>
          <w:rFonts w:cs="Arial"/>
        </w:rPr>
        <w:t>Die Praxisausbildnerin bzw. der Praxisausbildner</w:t>
      </w:r>
    </w:p>
    <w:p w:rsidR="00A540D9" w:rsidRPr="000362CA" w:rsidRDefault="008D6772" w:rsidP="00A540D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lastRenderedPageBreak/>
        <w:t xml:space="preserve">begleitet </w:t>
      </w:r>
      <w:r w:rsidR="00DD3DD0" w:rsidRPr="000362CA">
        <w:rPr>
          <w:rFonts w:cs="Arial"/>
        </w:rPr>
        <w:t xml:space="preserve">die bzw. den </w:t>
      </w:r>
      <w:proofErr w:type="spellStart"/>
      <w:r w:rsidR="00DD3DD0" w:rsidRPr="000362CA">
        <w:rPr>
          <w:rFonts w:cs="Arial"/>
        </w:rPr>
        <w:t>SpiA</w:t>
      </w:r>
      <w:proofErr w:type="spellEnd"/>
      <w:r w:rsidRPr="000362CA">
        <w:rPr>
          <w:rFonts w:cs="Arial"/>
        </w:rPr>
        <w:t xml:space="preserve"> und führt sie</w:t>
      </w:r>
      <w:r w:rsidR="00EC133D" w:rsidRPr="000362CA">
        <w:rPr>
          <w:rFonts w:cs="Arial"/>
        </w:rPr>
        <w:t xml:space="preserve"> bzw. ihn</w:t>
      </w:r>
      <w:r w:rsidRPr="000362CA">
        <w:rPr>
          <w:rFonts w:cs="Arial"/>
        </w:rPr>
        <w:t xml:space="preserve"> systematisch</w:t>
      </w:r>
      <w:r w:rsidR="00A540D9" w:rsidRPr="000362CA">
        <w:rPr>
          <w:rFonts w:cs="Arial"/>
        </w:rPr>
        <w:t xml:space="preserve"> in </w:t>
      </w:r>
      <w:r w:rsidR="001A49ED" w:rsidRPr="000362CA">
        <w:rPr>
          <w:rFonts w:cs="Arial"/>
        </w:rPr>
        <w:t>die profe</w:t>
      </w:r>
      <w:r w:rsidR="001A49ED" w:rsidRPr="000362CA">
        <w:rPr>
          <w:rFonts w:cs="Arial"/>
        </w:rPr>
        <w:t>s</w:t>
      </w:r>
      <w:r w:rsidR="001A49ED" w:rsidRPr="000362CA">
        <w:rPr>
          <w:rFonts w:cs="Arial"/>
        </w:rPr>
        <w:t>sionelle</w:t>
      </w:r>
      <w:r w:rsidR="00A540D9" w:rsidRPr="000362CA">
        <w:rPr>
          <w:rFonts w:cs="Arial"/>
        </w:rPr>
        <w:t xml:space="preserve"> sozialpädagogi</w:t>
      </w:r>
      <w:r w:rsidR="001A49ED" w:rsidRPr="000362CA">
        <w:rPr>
          <w:rFonts w:cs="Arial"/>
        </w:rPr>
        <w:t>sche Arbeit</w:t>
      </w:r>
      <w:r w:rsidR="00A540D9" w:rsidRPr="000362CA">
        <w:rPr>
          <w:rFonts w:cs="Arial"/>
        </w:rPr>
        <w:t xml:space="preserve"> </w:t>
      </w:r>
      <w:r w:rsidR="001975DA" w:rsidRPr="000362CA">
        <w:rPr>
          <w:rFonts w:cs="Arial"/>
        </w:rPr>
        <w:t xml:space="preserve">in ihrer Institution </w:t>
      </w:r>
      <w:r w:rsidR="00A540D9" w:rsidRPr="000362CA">
        <w:rPr>
          <w:rFonts w:cs="Arial"/>
        </w:rPr>
        <w:t>e</w:t>
      </w:r>
      <w:r w:rsidRPr="000362CA">
        <w:rPr>
          <w:rFonts w:cs="Arial"/>
        </w:rPr>
        <w:t>in, mit dem Ziel</w:t>
      </w:r>
      <w:r w:rsidR="00A540D9" w:rsidRPr="000362CA">
        <w:rPr>
          <w:rFonts w:cs="Arial"/>
        </w:rPr>
        <w:t>,</w:t>
      </w:r>
      <w:r w:rsidRPr="000362CA">
        <w:rPr>
          <w:rFonts w:cs="Arial"/>
        </w:rPr>
        <w:t xml:space="preserve"> dem Ausbildungsstand entsprechend selbständig handeln zu können.</w:t>
      </w:r>
    </w:p>
    <w:p w:rsidR="00054913" w:rsidRPr="000362CA" w:rsidRDefault="00054913" w:rsidP="00054913">
      <w:pPr>
        <w:numPr>
          <w:ilvl w:val="0"/>
          <w:numId w:val="3"/>
        </w:numPr>
        <w:jc w:val="both"/>
        <w:rPr>
          <w:rFonts w:cs="Arial"/>
        </w:rPr>
      </w:pPr>
      <w:r w:rsidRPr="000362CA">
        <w:rPr>
          <w:rFonts w:cs="Arial"/>
        </w:rPr>
        <w:t>erste</w:t>
      </w:r>
      <w:r w:rsidR="00706C8C" w:rsidRPr="000362CA">
        <w:rPr>
          <w:rFonts w:cs="Arial"/>
        </w:rPr>
        <w:t xml:space="preserve">llt zusammen mit dem bzw. der </w:t>
      </w:r>
      <w:proofErr w:type="spellStart"/>
      <w:r w:rsidR="00706C8C" w:rsidRPr="000362CA">
        <w:rPr>
          <w:rFonts w:cs="Arial"/>
        </w:rPr>
        <w:t>Sp</w:t>
      </w:r>
      <w:r w:rsidRPr="000362CA">
        <w:rPr>
          <w:rFonts w:cs="Arial"/>
        </w:rPr>
        <w:t>iA</w:t>
      </w:r>
      <w:proofErr w:type="spellEnd"/>
      <w:r w:rsidRPr="000362CA">
        <w:rPr>
          <w:rFonts w:cs="Arial"/>
        </w:rPr>
        <w:t xml:space="preserve"> den individuellen Lehrplan mit den entsprechenden Zielsetzungen zum Kompetenzerwerb </w:t>
      </w:r>
      <w:proofErr w:type="spellStart"/>
      <w:r w:rsidR="00BE5FD8" w:rsidRPr="000362CA">
        <w:rPr>
          <w:rFonts w:cs="Arial"/>
        </w:rPr>
        <w:t>gemäss</w:t>
      </w:r>
      <w:proofErr w:type="spellEnd"/>
      <w:r w:rsidR="00BE5FD8" w:rsidRPr="000362CA">
        <w:rPr>
          <w:rFonts w:cs="Arial"/>
        </w:rPr>
        <w:t xml:space="preserve"> Rahmenleh</w:t>
      </w:r>
      <w:r w:rsidR="00BE5FD8" w:rsidRPr="000362CA">
        <w:rPr>
          <w:rFonts w:cs="Arial"/>
        </w:rPr>
        <w:t>r</w:t>
      </w:r>
      <w:r w:rsidR="00BE5FD8" w:rsidRPr="000362CA">
        <w:rPr>
          <w:rFonts w:cs="Arial"/>
        </w:rPr>
        <w:t>plan</w:t>
      </w:r>
      <w:r w:rsidR="00B8477D" w:rsidRPr="000362CA">
        <w:rPr>
          <w:rFonts w:cs="Arial"/>
        </w:rPr>
        <w:t xml:space="preserve"> Sozialpädagogik HF</w:t>
      </w:r>
      <w:r w:rsidR="008A15CF" w:rsidRPr="000362CA">
        <w:rPr>
          <w:rFonts w:cs="Arial"/>
        </w:rPr>
        <w:t>,</w:t>
      </w:r>
      <w:r w:rsidR="00B8477D" w:rsidRPr="000362CA">
        <w:rPr>
          <w:rFonts w:cs="Arial"/>
        </w:rPr>
        <w:t xml:space="preserve"> r</w:t>
      </w:r>
      <w:r w:rsidR="008D6772" w:rsidRPr="000362CA">
        <w:rPr>
          <w:rFonts w:cs="Arial"/>
        </w:rPr>
        <w:t>esp. Kompetenzprofil HFS Zizers.</w:t>
      </w:r>
    </w:p>
    <w:p w:rsidR="00A540D9" w:rsidRPr="000362CA" w:rsidRDefault="00706C8C" w:rsidP="00A540D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führt mit de</w:t>
      </w:r>
      <w:r w:rsidR="00F74AF6" w:rsidRPr="000362CA">
        <w:rPr>
          <w:rFonts w:cs="Arial"/>
        </w:rPr>
        <w:t>m</w:t>
      </w:r>
      <w:r w:rsidRPr="000362CA">
        <w:rPr>
          <w:rFonts w:cs="Arial"/>
        </w:rPr>
        <w:t xml:space="preserve"> bzw. der </w:t>
      </w:r>
      <w:proofErr w:type="spellStart"/>
      <w:r w:rsidRPr="000362CA">
        <w:rPr>
          <w:rFonts w:cs="Arial"/>
        </w:rPr>
        <w:t>Sp</w:t>
      </w:r>
      <w:r w:rsidR="005D1C9D" w:rsidRPr="000362CA">
        <w:rPr>
          <w:rFonts w:cs="Arial"/>
        </w:rPr>
        <w:t>iA</w:t>
      </w:r>
      <w:proofErr w:type="spellEnd"/>
      <w:r w:rsidR="005D1C9D" w:rsidRPr="000362CA">
        <w:rPr>
          <w:rFonts w:cs="Arial"/>
        </w:rPr>
        <w:t xml:space="preserve"> in der Regel</w:t>
      </w:r>
      <w:r w:rsidR="00A540D9" w:rsidRPr="000362CA">
        <w:rPr>
          <w:rFonts w:cs="Arial"/>
        </w:rPr>
        <w:t xml:space="preserve"> wöchentliche Besprechung</w:t>
      </w:r>
      <w:r w:rsidR="005D1C9D" w:rsidRPr="000362CA">
        <w:rPr>
          <w:rFonts w:cs="Arial"/>
        </w:rPr>
        <w:t>en</w:t>
      </w:r>
      <w:r w:rsidR="00A540D9" w:rsidRPr="000362CA">
        <w:rPr>
          <w:rFonts w:cs="Arial"/>
        </w:rPr>
        <w:t xml:space="preserve"> von 45 Min. oder vierzehntäglich 90 Min. durch. Im 3. und 4. Ausbildungsjahr kann dies auf vier</w:t>
      </w:r>
      <w:r w:rsidR="005D1C9D" w:rsidRPr="000362CA">
        <w:rPr>
          <w:rFonts w:cs="Arial"/>
        </w:rPr>
        <w:t xml:space="preserve">zehntäglich  </w:t>
      </w:r>
      <w:r w:rsidR="008D6772" w:rsidRPr="000362CA">
        <w:rPr>
          <w:rFonts w:cs="Arial"/>
        </w:rPr>
        <w:t>1 Stunde reduziert werden.</w:t>
      </w:r>
    </w:p>
    <w:p w:rsidR="00A540D9" w:rsidRPr="000362CA" w:rsidRDefault="00F85F1B" w:rsidP="00A540D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evaluiert und qualifiziert halbjährlich</w:t>
      </w:r>
      <w:r w:rsidR="00706C8C" w:rsidRPr="000362CA">
        <w:rPr>
          <w:rFonts w:cs="Arial"/>
        </w:rPr>
        <w:t xml:space="preserve"> die Arbeit des bzw. der </w:t>
      </w:r>
      <w:proofErr w:type="spellStart"/>
      <w:r w:rsidR="00706C8C" w:rsidRPr="000362CA">
        <w:rPr>
          <w:rFonts w:cs="Arial"/>
        </w:rPr>
        <w:t>Sp</w:t>
      </w:r>
      <w:r w:rsidR="008D6772" w:rsidRPr="000362CA">
        <w:rPr>
          <w:rFonts w:cs="Arial"/>
        </w:rPr>
        <w:t>iA</w:t>
      </w:r>
      <w:proofErr w:type="spellEnd"/>
      <w:r w:rsidR="008D6772" w:rsidRPr="000362CA">
        <w:rPr>
          <w:rFonts w:cs="Arial"/>
        </w:rPr>
        <w:t>.</w:t>
      </w:r>
    </w:p>
    <w:p w:rsidR="00B8477D" w:rsidRPr="000362CA" w:rsidRDefault="00B8477D" w:rsidP="00A540D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aktualisiert den Stand der Bearbeitung des persönlichen Kompetenzprofils des</w:t>
      </w:r>
      <w:r w:rsidR="005306D1" w:rsidRPr="000362CA">
        <w:rPr>
          <w:rFonts w:cs="Arial"/>
        </w:rPr>
        <w:t xml:space="preserve"> </w:t>
      </w:r>
      <w:r w:rsidR="00EF0B75" w:rsidRPr="000362CA">
        <w:rPr>
          <w:rFonts w:cs="Arial"/>
        </w:rPr>
        <w:t xml:space="preserve">bzw. </w:t>
      </w:r>
      <w:r w:rsidRPr="000362CA">
        <w:rPr>
          <w:rFonts w:cs="Arial"/>
        </w:rPr>
        <w:t xml:space="preserve">der </w:t>
      </w:r>
      <w:proofErr w:type="spellStart"/>
      <w:r w:rsidRPr="000362CA">
        <w:rPr>
          <w:rFonts w:cs="Arial"/>
        </w:rPr>
        <w:t>SpiA</w:t>
      </w:r>
      <w:proofErr w:type="spellEnd"/>
      <w:r w:rsidR="00EF0B75" w:rsidRPr="000362CA">
        <w:rPr>
          <w:rFonts w:cs="Arial"/>
        </w:rPr>
        <w:t>,</w:t>
      </w:r>
    </w:p>
    <w:p w:rsidR="00A540D9" w:rsidRPr="000362CA" w:rsidRDefault="00A540D9" w:rsidP="00A540D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 xml:space="preserve">ist Ansprechperson für </w:t>
      </w:r>
      <w:r w:rsidR="00A7027B" w:rsidRPr="000362CA">
        <w:rPr>
          <w:rFonts w:cs="Arial"/>
        </w:rPr>
        <w:t>die Schulvertretung</w:t>
      </w:r>
      <w:r w:rsidR="003E6662" w:rsidRPr="000362CA">
        <w:rPr>
          <w:rFonts w:cs="Arial"/>
        </w:rPr>
        <w:t xml:space="preserve"> </w:t>
      </w:r>
      <w:r w:rsidRPr="000362CA">
        <w:rPr>
          <w:rFonts w:cs="Arial"/>
        </w:rPr>
        <w:t>und informiert frühzeitig über wic</w:t>
      </w:r>
      <w:r w:rsidRPr="000362CA">
        <w:rPr>
          <w:rFonts w:cs="Arial"/>
        </w:rPr>
        <w:t>h</w:t>
      </w:r>
      <w:r w:rsidRPr="000362CA">
        <w:rPr>
          <w:rFonts w:cs="Arial"/>
        </w:rPr>
        <w:t>tige Vorkommnisse in der Praxis</w:t>
      </w:r>
      <w:r w:rsidR="00054913" w:rsidRPr="000362CA">
        <w:rPr>
          <w:rFonts w:cs="Arial"/>
        </w:rPr>
        <w:t xml:space="preserve">, speziell auch über </w:t>
      </w:r>
      <w:r w:rsidR="00706C8C" w:rsidRPr="000362CA">
        <w:rPr>
          <w:rFonts w:cs="Arial"/>
        </w:rPr>
        <w:t>personelle und konzept</w:t>
      </w:r>
      <w:r w:rsidR="00706C8C" w:rsidRPr="000362CA">
        <w:rPr>
          <w:rFonts w:cs="Arial"/>
        </w:rPr>
        <w:t>i</w:t>
      </w:r>
      <w:r w:rsidR="00706C8C" w:rsidRPr="000362CA">
        <w:rPr>
          <w:rFonts w:cs="Arial"/>
        </w:rPr>
        <w:t>onelle Ä</w:t>
      </w:r>
      <w:r w:rsidR="00054913" w:rsidRPr="000362CA">
        <w:rPr>
          <w:rFonts w:cs="Arial"/>
        </w:rPr>
        <w:t>nderungen in der Anleitung und in der Institution</w:t>
      </w:r>
      <w:r w:rsidR="008D6772" w:rsidRPr="000362CA">
        <w:rPr>
          <w:rFonts w:cs="Arial"/>
        </w:rPr>
        <w:t>.</w:t>
      </w:r>
    </w:p>
    <w:p w:rsidR="00A540D9" w:rsidRPr="000362CA" w:rsidRDefault="00A540D9" w:rsidP="00A540D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bereitet die Ausbildungsgespräche vor, leitet sie und sorgt für die Protokolli</w:t>
      </w:r>
      <w:r w:rsidRPr="000362CA">
        <w:rPr>
          <w:rFonts w:cs="Arial"/>
        </w:rPr>
        <w:t>e</w:t>
      </w:r>
      <w:r w:rsidRPr="000362CA">
        <w:rPr>
          <w:rFonts w:cs="Arial"/>
        </w:rPr>
        <w:t>rung derselben sowie fü</w:t>
      </w:r>
      <w:r w:rsidR="008D6772" w:rsidRPr="000362CA">
        <w:rPr>
          <w:rFonts w:cs="Arial"/>
        </w:rPr>
        <w:t>r die Verteilung der Protokolle.</w:t>
      </w:r>
      <w:r w:rsidRPr="000362CA">
        <w:rPr>
          <w:rFonts w:cs="Arial"/>
        </w:rPr>
        <w:t xml:space="preserve"> </w:t>
      </w:r>
    </w:p>
    <w:p w:rsidR="00A540D9" w:rsidRPr="000362CA" w:rsidRDefault="00A540D9" w:rsidP="00A540D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 xml:space="preserve">nimmt </w:t>
      </w:r>
      <w:r w:rsidR="00054913" w:rsidRPr="000362CA">
        <w:rPr>
          <w:rFonts w:cs="Arial"/>
        </w:rPr>
        <w:t xml:space="preserve">verbindlich </w:t>
      </w:r>
      <w:r w:rsidRPr="000362CA">
        <w:rPr>
          <w:rFonts w:cs="Arial"/>
        </w:rPr>
        <w:t xml:space="preserve">an der </w:t>
      </w:r>
      <w:r w:rsidR="00054913" w:rsidRPr="000362CA">
        <w:rPr>
          <w:rFonts w:cs="Arial"/>
        </w:rPr>
        <w:t xml:space="preserve">jährlichen </w:t>
      </w:r>
      <w:r w:rsidR="00224886" w:rsidRPr="000362CA">
        <w:rPr>
          <w:rFonts w:cs="Arial"/>
        </w:rPr>
        <w:t>Praxisausbildungst</w:t>
      </w:r>
      <w:r w:rsidRPr="000362CA">
        <w:rPr>
          <w:rFonts w:cs="Arial"/>
        </w:rPr>
        <w:t>agung der Schule teil</w:t>
      </w:r>
      <w:r w:rsidR="00F74AF6" w:rsidRPr="000362CA">
        <w:rPr>
          <w:rFonts w:cs="Arial"/>
        </w:rPr>
        <w:t>.</w:t>
      </w:r>
    </w:p>
    <w:p w:rsidR="00A540D9" w:rsidRPr="000362CA" w:rsidRDefault="00A540D9" w:rsidP="00086D01">
      <w:pPr>
        <w:pStyle w:val="berschrift2"/>
      </w:pPr>
      <w:bookmarkStart w:id="15" w:name="_Toc420502175"/>
      <w:r w:rsidRPr="000362CA">
        <w:t>Sozialpädagogin i.A</w:t>
      </w:r>
      <w:r w:rsidR="00A66379" w:rsidRPr="000362CA">
        <w:t>.</w:t>
      </w:r>
      <w:r w:rsidRPr="000362CA">
        <w:t xml:space="preserve"> bzw. Sozialpädagoge i.A.</w:t>
      </w:r>
      <w:bookmarkEnd w:id="15"/>
      <w:r w:rsidRPr="000362CA">
        <w:t xml:space="preserve"> </w:t>
      </w:r>
    </w:p>
    <w:p w:rsidR="00A540D9" w:rsidRPr="000362CA" w:rsidRDefault="00A540D9" w:rsidP="00FE4A83">
      <w:pPr>
        <w:pStyle w:val="berschrift3"/>
      </w:pPr>
      <w:bookmarkStart w:id="16" w:name="_Toc420502176"/>
      <w:r w:rsidRPr="000362CA">
        <w:t>Anforderungen</w:t>
      </w:r>
      <w:bookmarkEnd w:id="16"/>
    </w:p>
    <w:p w:rsidR="00DD3DD0" w:rsidRPr="000362CA" w:rsidRDefault="00706C8C" w:rsidP="00DD3DD0">
      <w:pPr>
        <w:jc w:val="both"/>
        <w:rPr>
          <w:rFonts w:cs="Arial"/>
        </w:rPr>
      </w:pPr>
      <w:r w:rsidRPr="000362CA">
        <w:rPr>
          <w:rFonts w:cs="Arial"/>
        </w:rPr>
        <w:t xml:space="preserve">Die bzw. der </w:t>
      </w:r>
      <w:proofErr w:type="spellStart"/>
      <w:r w:rsidRPr="000362CA">
        <w:rPr>
          <w:rFonts w:cs="Arial"/>
        </w:rPr>
        <w:t>Sp</w:t>
      </w:r>
      <w:r w:rsidR="00A540D9" w:rsidRPr="000362CA">
        <w:rPr>
          <w:rFonts w:cs="Arial"/>
        </w:rPr>
        <w:t>iA</w:t>
      </w:r>
      <w:proofErr w:type="spellEnd"/>
    </w:p>
    <w:p w:rsidR="00A540D9" w:rsidRPr="000362CA" w:rsidRDefault="00A540D9" w:rsidP="00E70377">
      <w:pPr>
        <w:pStyle w:val="Listenabsatz"/>
        <w:numPr>
          <w:ilvl w:val="0"/>
          <w:numId w:val="22"/>
        </w:numPr>
        <w:jc w:val="both"/>
        <w:rPr>
          <w:rFonts w:cs="Arial"/>
        </w:rPr>
      </w:pPr>
      <w:r w:rsidRPr="000362CA">
        <w:rPr>
          <w:rFonts w:cs="Arial"/>
        </w:rPr>
        <w:t>hält sich an die Vo</w:t>
      </w:r>
      <w:r w:rsidR="008D6772" w:rsidRPr="000362CA">
        <w:rPr>
          <w:rFonts w:cs="Arial"/>
        </w:rPr>
        <w:t>rgaben des Ausbildungskonzeptes.</w:t>
      </w:r>
      <w:r w:rsidRPr="000362CA">
        <w:rPr>
          <w:rFonts w:cs="Arial"/>
        </w:rPr>
        <w:t xml:space="preserve"> </w:t>
      </w:r>
    </w:p>
    <w:p w:rsidR="00A540D9" w:rsidRPr="000362CA" w:rsidRDefault="00A540D9" w:rsidP="00E70377">
      <w:pPr>
        <w:numPr>
          <w:ilvl w:val="0"/>
          <w:numId w:val="5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setzt sich aktiv mit der Planung und Gestal</w:t>
      </w:r>
      <w:r w:rsidR="008D6772" w:rsidRPr="000362CA">
        <w:rPr>
          <w:rFonts w:cs="Arial"/>
        </w:rPr>
        <w:t>tung der Ausbildung auseinander.</w:t>
      </w:r>
    </w:p>
    <w:p w:rsidR="00A7027B" w:rsidRPr="000362CA" w:rsidRDefault="00A540D9" w:rsidP="00E70377">
      <w:pPr>
        <w:numPr>
          <w:ilvl w:val="0"/>
          <w:numId w:val="5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setzt sich mit dem Beruf, der Arbeit in der Praxis, dem Unterrichtsstoff und mit sich selbst auseinander.</w:t>
      </w:r>
    </w:p>
    <w:p w:rsidR="001975DA" w:rsidRPr="000362CA" w:rsidRDefault="001975DA" w:rsidP="00E70377">
      <w:pPr>
        <w:numPr>
          <w:ilvl w:val="0"/>
          <w:numId w:val="5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 xml:space="preserve">trägt die Hauptverantwortung für die Lernzielerreichung. </w:t>
      </w:r>
    </w:p>
    <w:p w:rsidR="003E6662" w:rsidRPr="000362CA" w:rsidRDefault="00A540D9" w:rsidP="00FE4A83">
      <w:pPr>
        <w:pStyle w:val="berschrift3"/>
        <w:rPr>
          <w:color w:val="3366FF"/>
        </w:rPr>
      </w:pPr>
      <w:bookmarkStart w:id="17" w:name="_Toc420502177"/>
      <w:r w:rsidRPr="000362CA">
        <w:t>Aufgaben</w:t>
      </w:r>
      <w:bookmarkEnd w:id="17"/>
      <w:r w:rsidRPr="000362CA">
        <w:t xml:space="preserve"> </w:t>
      </w:r>
    </w:p>
    <w:p w:rsidR="00DD3DD0" w:rsidRPr="000362CA" w:rsidRDefault="003E6662" w:rsidP="00DD3DD0">
      <w:pPr>
        <w:jc w:val="both"/>
        <w:outlineLvl w:val="0"/>
        <w:rPr>
          <w:rFonts w:cs="Arial"/>
        </w:rPr>
      </w:pPr>
      <w:r w:rsidRPr="000362CA">
        <w:rPr>
          <w:rFonts w:cs="Arial"/>
        </w:rPr>
        <w:t xml:space="preserve">Die bzw. der </w:t>
      </w:r>
      <w:proofErr w:type="spellStart"/>
      <w:r w:rsidRPr="000362CA">
        <w:rPr>
          <w:rFonts w:cs="Arial"/>
        </w:rPr>
        <w:t>SpiA</w:t>
      </w:r>
      <w:proofErr w:type="spellEnd"/>
    </w:p>
    <w:p w:rsidR="00A540D9" w:rsidRPr="000362CA" w:rsidRDefault="003E6662" w:rsidP="00E70377">
      <w:pPr>
        <w:pStyle w:val="Listenabsatz"/>
        <w:numPr>
          <w:ilvl w:val="0"/>
          <w:numId w:val="22"/>
        </w:numPr>
        <w:jc w:val="both"/>
        <w:outlineLvl w:val="0"/>
        <w:rPr>
          <w:rFonts w:cs="Arial"/>
        </w:rPr>
      </w:pPr>
      <w:r w:rsidRPr="000362CA">
        <w:rPr>
          <w:rFonts w:cs="Arial"/>
        </w:rPr>
        <w:t>ist</w:t>
      </w:r>
      <w:r w:rsidR="00A540D9" w:rsidRPr="000362CA">
        <w:rPr>
          <w:rFonts w:cs="Arial"/>
        </w:rPr>
        <w:t xml:space="preserve"> verantwortlich für eine </w:t>
      </w:r>
      <w:r w:rsidR="00924977" w:rsidRPr="000362CA">
        <w:rPr>
          <w:rFonts w:cs="Arial"/>
        </w:rPr>
        <w:t xml:space="preserve">detaillierte </w:t>
      </w:r>
      <w:r w:rsidR="00A540D9" w:rsidRPr="000362CA">
        <w:rPr>
          <w:rFonts w:cs="Arial"/>
        </w:rPr>
        <w:t>Inf</w:t>
      </w:r>
      <w:r w:rsidR="00B97460" w:rsidRPr="000362CA">
        <w:rPr>
          <w:rFonts w:cs="Arial"/>
        </w:rPr>
        <w:t xml:space="preserve">ormation der </w:t>
      </w:r>
      <w:r w:rsidR="00C01967" w:rsidRPr="000362CA">
        <w:rPr>
          <w:rFonts w:cs="Arial"/>
        </w:rPr>
        <w:t xml:space="preserve">PA </w:t>
      </w:r>
      <w:r w:rsidR="00B97460" w:rsidRPr="000362CA">
        <w:rPr>
          <w:rFonts w:cs="Arial"/>
        </w:rPr>
        <w:t xml:space="preserve">bzw. des </w:t>
      </w:r>
      <w:proofErr w:type="spellStart"/>
      <w:r w:rsidR="00B97460" w:rsidRPr="000362CA">
        <w:rPr>
          <w:rFonts w:cs="Arial"/>
        </w:rPr>
        <w:t>PA‘s</w:t>
      </w:r>
      <w:proofErr w:type="spellEnd"/>
      <w:r w:rsidR="00A540D9" w:rsidRPr="000362CA">
        <w:rPr>
          <w:rFonts w:cs="Arial"/>
        </w:rPr>
        <w:t xml:space="preserve"> zu den Inhalten der schulischen Aus</w:t>
      </w:r>
      <w:r w:rsidR="008D6772" w:rsidRPr="000362CA">
        <w:rPr>
          <w:rFonts w:cs="Arial"/>
        </w:rPr>
        <w:t>bildung.</w:t>
      </w:r>
    </w:p>
    <w:p w:rsidR="00A540D9" w:rsidRPr="000362CA" w:rsidRDefault="00924977" w:rsidP="00A540D9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arbeitet</w:t>
      </w:r>
      <w:r w:rsidR="00A540D9" w:rsidRPr="000362CA">
        <w:rPr>
          <w:rFonts w:cs="Arial"/>
        </w:rPr>
        <w:t xml:space="preserve"> aktiv an </w:t>
      </w:r>
      <w:r w:rsidR="00B97460" w:rsidRPr="000362CA">
        <w:rPr>
          <w:rFonts w:cs="Arial"/>
        </w:rPr>
        <w:t xml:space="preserve">der wechselseitigen Integration </w:t>
      </w:r>
      <w:r w:rsidR="00A540D9" w:rsidRPr="000362CA">
        <w:rPr>
          <w:rFonts w:cs="Arial"/>
        </w:rPr>
        <w:t>von Theorie und Praxis,</w:t>
      </w:r>
    </w:p>
    <w:p w:rsidR="00514756" w:rsidRPr="000362CA" w:rsidRDefault="00924977" w:rsidP="00514756">
      <w:pPr>
        <w:numPr>
          <w:ilvl w:val="0"/>
          <w:numId w:val="2"/>
        </w:numPr>
        <w:jc w:val="both"/>
        <w:rPr>
          <w:rFonts w:cs="Arial"/>
        </w:rPr>
      </w:pPr>
      <w:r w:rsidRPr="000362CA">
        <w:rPr>
          <w:rFonts w:cs="Arial"/>
        </w:rPr>
        <w:t>plant</w:t>
      </w:r>
      <w:r w:rsidR="00514756" w:rsidRPr="000362CA">
        <w:rPr>
          <w:rFonts w:cs="Arial"/>
        </w:rPr>
        <w:t xml:space="preserve"> aktiv die Zielsetzung zum Kompetenzerwerb </w:t>
      </w:r>
      <w:proofErr w:type="spellStart"/>
      <w:r w:rsidR="00BE5FD8" w:rsidRPr="000362CA">
        <w:rPr>
          <w:rFonts w:cs="Arial"/>
        </w:rPr>
        <w:t>gemäss</w:t>
      </w:r>
      <w:proofErr w:type="spellEnd"/>
      <w:r w:rsidR="00BE5FD8" w:rsidRPr="000362CA">
        <w:rPr>
          <w:rFonts w:cs="Arial"/>
        </w:rPr>
        <w:t xml:space="preserve"> Rahmenlehrplan</w:t>
      </w:r>
      <w:r w:rsidR="00514756" w:rsidRPr="000362CA">
        <w:rPr>
          <w:rFonts w:cs="Arial"/>
        </w:rPr>
        <w:t xml:space="preserve"> Sozialpädagogik HF</w:t>
      </w:r>
      <w:r w:rsidR="008A15CF" w:rsidRPr="000362CA">
        <w:rPr>
          <w:rFonts w:cs="Arial"/>
        </w:rPr>
        <w:t>,</w:t>
      </w:r>
      <w:r w:rsidR="00514756" w:rsidRPr="000362CA">
        <w:rPr>
          <w:rFonts w:cs="Arial"/>
        </w:rPr>
        <w:t xml:space="preserve"> </w:t>
      </w:r>
      <w:r w:rsidR="00B8477D" w:rsidRPr="000362CA">
        <w:rPr>
          <w:rFonts w:cs="Arial"/>
        </w:rPr>
        <w:t>resp. Kompetenzprofil HFS Zizers,</w:t>
      </w:r>
      <w:r w:rsidR="00B8477D" w:rsidRPr="000362CA">
        <w:rPr>
          <w:rFonts w:cs="Arial"/>
          <w:color w:val="FF0000"/>
        </w:rPr>
        <w:t xml:space="preserve"> </w:t>
      </w:r>
      <w:r w:rsidR="00514756" w:rsidRPr="000362CA">
        <w:rPr>
          <w:rFonts w:cs="Arial"/>
        </w:rPr>
        <w:t xml:space="preserve">mit dem bzw. der PA und </w:t>
      </w:r>
      <w:r w:rsidR="0005452E" w:rsidRPr="000362CA">
        <w:rPr>
          <w:rFonts w:cs="Arial"/>
        </w:rPr>
        <w:t>ist</w:t>
      </w:r>
      <w:r w:rsidR="00514756" w:rsidRPr="000362CA">
        <w:rPr>
          <w:rFonts w:cs="Arial"/>
        </w:rPr>
        <w:t xml:space="preserve"> hauptvera</w:t>
      </w:r>
      <w:r w:rsidR="008D6772" w:rsidRPr="000362CA">
        <w:rPr>
          <w:rFonts w:cs="Arial"/>
        </w:rPr>
        <w:t>ntwortlich für deren Erreichung.</w:t>
      </w:r>
    </w:p>
    <w:p w:rsidR="00A540D9" w:rsidRPr="000362CA" w:rsidRDefault="00924977" w:rsidP="00B4703C">
      <w:pPr>
        <w:numPr>
          <w:ilvl w:val="0"/>
          <w:numId w:val="2"/>
        </w:numPr>
        <w:jc w:val="both"/>
        <w:rPr>
          <w:rFonts w:cs="Arial"/>
        </w:rPr>
      </w:pPr>
      <w:r w:rsidRPr="000362CA">
        <w:rPr>
          <w:rFonts w:cs="Arial"/>
        </w:rPr>
        <w:t>reflektiert und evaluiert</w:t>
      </w:r>
      <w:r w:rsidR="00A540D9" w:rsidRPr="000362CA">
        <w:rPr>
          <w:rFonts w:cs="Arial"/>
        </w:rPr>
        <w:t xml:space="preserve"> ihre</w:t>
      </w:r>
      <w:r w:rsidR="005D1C9D" w:rsidRPr="000362CA">
        <w:rPr>
          <w:rFonts w:cs="Arial"/>
        </w:rPr>
        <w:t xml:space="preserve"> bzw.</w:t>
      </w:r>
      <w:r w:rsidR="0005452E" w:rsidRPr="000362CA">
        <w:rPr>
          <w:rFonts w:cs="Arial"/>
        </w:rPr>
        <w:t xml:space="preserve"> </w:t>
      </w:r>
      <w:r w:rsidRPr="000362CA">
        <w:rPr>
          <w:rFonts w:cs="Arial"/>
        </w:rPr>
        <w:t>seine</w:t>
      </w:r>
      <w:r w:rsidR="008D6772" w:rsidRPr="000362CA">
        <w:rPr>
          <w:rFonts w:cs="Arial"/>
        </w:rPr>
        <w:t xml:space="preserve"> praktische Arbeit.</w:t>
      </w:r>
    </w:p>
    <w:p w:rsidR="00A540D9" w:rsidRPr="000362CA" w:rsidRDefault="0005452E" w:rsidP="00A540D9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bereitet</w:t>
      </w:r>
      <w:r w:rsidR="00A540D9" w:rsidRPr="000362CA">
        <w:rPr>
          <w:rFonts w:cs="Arial"/>
        </w:rPr>
        <w:t xml:space="preserve"> sich sorgfältig auf Besprechungen und Ausbil</w:t>
      </w:r>
      <w:r w:rsidR="00924977" w:rsidRPr="000362CA">
        <w:rPr>
          <w:rFonts w:cs="Arial"/>
        </w:rPr>
        <w:t>dungsgespräche vor und verfasst</w:t>
      </w:r>
      <w:r w:rsidR="00A540D9" w:rsidRPr="000362CA">
        <w:rPr>
          <w:rFonts w:cs="Arial"/>
        </w:rPr>
        <w:t xml:space="preserve"> teilweise die entsprechenden Protokolle zuhanden der Beteilig</w:t>
      </w:r>
      <w:r w:rsidR="008D6772" w:rsidRPr="000362CA">
        <w:rPr>
          <w:rFonts w:cs="Arial"/>
        </w:rPr>
        <w:t>ten.</w:t>
      </w:r>
    </w:p>
    <w:p w:rsidR="00924977" w:rsidRPr="000362CA" w:rsidRDefault="00924977" w:rsidP="00A540D9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 xml:space="preserve">ist verantwortlich für die </w:t>
      </w:r>
      <w:r w:rsidR="005D1C9D" w:rsidRPr="000362CA">
        <w:rPr>
          <w:rFonts w:cs="Arial"/>
        </w:rPr>
        <w:t xml:space="preserve">Durchführung </w:t>
      </w:r>
      <w:r w:rsidRPr="000362CA">
        <w:rPr>
          <w:rFonts w:cs="Arial"/>
        </w:rPr>
        <w:t>praxisbegleitende</w:t>
      </w:r>
      <w:r w:rsidR="00ED3878" w:rsidRPr="000362CA">
        <w:rPr>
          <w:rFonts w:cs="Arial"/>
        </w:rPr>
        <w:t>r</w:t>
      </w:r>
      <w:r w:rsidRPr="000362CA">
        <w:rPr>
          <w:rFonts w:cs="Arial"/>
        </w:rPr>
        <w:t xml:space="preserve"> Aufgaben.</w:t>
      </w:r>
    </w:p>
    <w:p w:rsidR="00A7027B" w:rsidRPr="000362CA" w:rsidRDefault="001C33A4" w:rsidP="00A540D9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reicht das Einführungsprotokoll, die</w:t>
      </w:r>
      <w:r w:rsidR="00BF779E" w:rsidRPr="000362CA">
        <w:rPr>
          <w:rFonts w:cs="Arial"/>
        </w:rPr>
        <w:t xml:space="preserve"> Lernziele </w:t>
      </w:r>
      <w:r w:rsidRPr="000362CA">
        <w:rPr>
          <w:rFonts w:cs="Arial"/>
        </w:rPr>
        <w:t xml:space="preserve">und die Qualifikationen </w:t>
      </w:r>
      <w:r w:rsidR="00BF779E" w:rsidRPr="000362CA">
        <w:rPr>
          <w:rFonts w:cs="Arial"/>
        </w:rPr>
        <w:t>termi</w:t>
      </w:r>
      <w:r w:rsidR="00BF779E" w:rsidRPr="000362CA">
        <w:rPr>
          <w:rFonts w:cs="Arial"/>
        </w:rPr>
        <w:t>n</w:t>
      </w:r>
      <w:r w:rsidR="00BF779E" w:rsidRPr="000362CA">
        <w:rPr>
          <w:rFonts w:cs="Arial"/>
        </w:rPr>
        <w:t>gerecht an</w:t>
      </w:r>
      <w:r w:rsidR="00A7027B" w:rsidRPr="000362CA">
        <w:rPr>
          <w:rFonts w:cs="Arial"/>
        </w:rPr>
        <w:t xml:space="preserve"> die Schulvertretung weiter. </w:t>
      </w:r>
    </w:p>
    <w:p w:rsidR="00A7027B" w:rsidRPr="000362CA" w:rsidRDefault="00A7027B" w:rsidP="00A540D9">
      <w:pPr>
        <w:numPr>
          <w:ilvl w:val="0"/>
          <w:numId w:val="2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informiert die Schulvertretung frühzeitig über Vorkommnisse, welche das e</w:t>
      </w:r>
      <w:r w:rsidRPr="000362CA">
        <w:rPr>
          <w:rFonts w:cs="Arial"/>
        </w:rPr>
        <w:t>r</w:t>
      </w:r>
      <w:r w:rsidRPr="000362CA">
        <w:rPr>
          <w:rFonts w:cs="Arial"/>
        </w:rPr>
        <w:t xml:space="preserve">folgreiche Bestehen der Praxisqualifikation beeinflussen. </w:t>
      </w:r>
    </w:p>
    <w:p w:rsidR="009B28F7" w:rsidRPr="000362CA" w:rsidRDefault="00A7027B" w:rsidP="00A7027B">
      <w:pPr>
        <w:rPr>
          <w:rFonts w:cs="Arial"/>
        </w:rPr>
      </w:pPr>
      <w:r w:rsidRPr="000362CA">
        <w:rPr>
          <w:rFonts w:cs="Arial"/>
        </w:rPr>
        <w:br w:type="page"/>
      </w:r>
    </w:p>
    <w:p w:rsidR="00271B9A" w:rsidRPr="000362CA" w:rsidRDefault="00A7027B" w:rsidP="00271B9A">
      <w:pPr>
        <w:pStyle w:val="berschrift1"/>
      </w:pPr>
      <w:bookmarkStart w:id="18" w:name="_Toc420502178"/>
      <w:r w:rsidRPr="000362CA">
        <w:lastRenderedPageBreak/>
        <w:t>Qualifikation in der Praxisausbildung</w:t>
      </w:r>
      <w:bookmarkEnd w:id="18"/>
      <w:r w:rsidRPr="000362CA">
        <w:t xml:space="preserve"> </w:t>
      </w:r>
      <w:r w:rsidR="00EC1AE3" w:rsidRPr="000362CA">
        <w:t xml:space="preserve"> </w:t>
      </w:r>
    </w:p>
    <w:p w:rsidR="00430047" w:rsidRPr="000362CA" w:rsidRDefault="00430047" w:rsidP="00430047">
      <w:r w:rsidRPr="000362CA">
        <w:t xml:space="preserve">Der Ausbildungsprozess der berufspraktischen Ausbildung wird </w:t>
      </w:r>
      <w:proofErr w:type="spellStart"/>
      <w:r w:rsidRPr="000362CA">
        <w:t>regelmässig</w:t>
      </w:r>
      <w:proofErr w:type="spellEnd"/>
      <w:r w:rsidRPr="000362CA">
        <w:t xml:space="preserve"> von den Beteiligten reflektiert und qualifiziert. </w:t>
      </w:r>
    </w:p>
    <w:p w:rsidR="00430047" w:rsidRPr="000362CA" w:rsidRDefault="00430047" w:rsidP="00086D01">
      <w:pPr>
        <w:pStyle w:val="berschrift2"/>
      </w:pPr>
      <w:bookmarkStart w:id="19" w:name="_Toc420502179"/>
      <w:r w:rsidRPr="000362CA">
        <w:t>Ausbildungsgespräche</w:t>
      </w:r>
      <w:bookmarkEnd w:id="19"/>
      <w:r w:rsidRPr="000362CA">
        <w:t xml:space="preserve"> </w:t>
      </w:r>
    </w:p>
    <w:p w:rsidR="00E05A09" w:rsidRPr="000362CA" w:rsidRDefault="00430047" w:rsidP="000E0714">
      <w:pPr>
        <w:pStyle w:val="Textkrper"/>
      </w:pPr>
      <w:r w:rsidRPr="000362CA">
        <w:t>Neben den in der Regel wöchentlich stattfinden</w:t>
      </w:r>
      <w:r w:rsidR="00B97460" w:rsidRPr="000362CA">
        <w:t>den</w:t>
      </w:r>
      <w:r w:rsidRPr="000362CA">
        <w:t xml:space="preserve"> Be</w:t>
      </w:r>
      <w:r w:rsidR="00B97460" w:rsidRPr="000362CA">
        <w:t>sprechungen zwischen PA</w:t>
      </w:r>
      <w:r w:rsidRPr="000362CA">
        <w:t xml:space="preserve"> und </w:t>
      </w:r>
      <w:proofErr w:type="spellStart"/>
      <w:r w:rsidRPr="000362CA">
        <w:t>SpiA</w:t>
      </w:r>
      <w:proofErr w:type="spellEnd"/>
      <w:r w:rsidRPr="000362CA">
        <w:t xml:space="preserve"> finden halbjährliche Ausbildungsgespräche </w:t>
      </w:r>
      <w:r w:rsidR="007578BC" w:rsidRPr="000362CA">
        <w:t xml:space="preserve">zu den Erwartungen, </w:t>
      </w:r>
      <w:r w:rsidRPr="000362CA">
        <w:t xml:space="preserve">zur Planung, kompetenzorientierten Lernzielsetzung resp. Standortbestimmung und Qualifikation des Lernprozesses statt. </w:t>
      </w:r>
      <w:r w:rsidR="007578BC" w:rsidRPr="000362CA">
        <w:t xml:space="preserve">Das ausgefüllte Qualifikationsformular der fünf Kompetenzbereiche und die Protokolle dieser Gespräche werden den Beteiligten sowie der Schulvertretung </w:t>
      </w:r>
      <w:proofErr w:type="spellStart"/>
      <w:r w:rsidR="007578BC" w:rsidRPr="000362CA">
        <w:t>gemäss</w:t>
      </w:r>
      <w:proofErr w:type="spellEnd"/>
      <w:r w:rsidR="007578BC" w:rsidRPr="000362CA">
        <w:t xml:space="preserve"> den unten aufgeführten Terminen zugestellt. </w:t>
      </w:r>
    </w:p>
    <w:p w:rsidR="00530AC6" w:rsidRPr="000362CA" w:rsidRDefault="00530AC6" w:rsidP="000E0714">
      <w:pPr>
        <w:pStyle w:val="Textkrper"/>
      </w:pPr>
    </w:p>
    <w:tbl>
      <w:tblPr>
        <w:tblW w:w="0" w:type="auto"/>
        <w:tblInd w:w="-8" w:type="dxa"/>
        <w:tblLayout w:type="fixed"/>
        <w:tblLook w:val="0000"/>
      </w:tblPr>
      <w:tblGrid>
        <w:gridCol w:w="3070"/>
        <w:gridCol w:w="3071"/>
        <w:gridCol w:w="3071"/>
      </w:tblGrid>
      <w:tr w:rsidR="008B7754" w:rsidRPr="000362CA" w:rsidTr="008B7754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B7754" w:rsidRPr="000362CA" w:rsidRDefault="008B7754" w:rsidP="008B7754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nur 1. AJ</w:t>
            </w:r>
          </w:p>
          <w:p w:rsidR="008B7754" w:rsidRPr="000362CA" w:rsidRDefault="00B3298A" w:rsidP="00F47899">
            <w:pPr>
              <w:rPr>
                <w:rFonts w:cs="Arial"/>
                <w:b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 xml:space="preserve">bis Ende </w:t>
            </w:r>
            <w:r w:rsidR="008B7754" w:rsidRPr="000362CA">
              <w:rPr>
                <w:rFonts w:cs="Arial"/>
                <w:b/>
                <w:sz w:val="22"/>
                <w:szCs w:val="22"/>
              </w:rPr>
              <w:t xml:space="preserve">September  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PA/</w:t>
            </w:r>
            <w:proofErr w:type="spellStart"/>
            <w:r w:rsidRPr="000362CA">
              <w:rPr>
                <w:rFonts w:cs="Arial"/>
                <w:sz w:val="22"/>
                <w:szCs w:val="22"/>
              </w:rPr>
              <w:t>SpiA</w:t>
            </w:r>
            <w:proofErr w:type="spellEnd"/>
            <w:r w:rsidRPr="000362CA">
              <w:rPr>
                <w:rFonts w:cs="Arial"/>
                <w:sz w:val="22"/>
                <w:szCs w:val="22"/>
              </w:rPr>
              <w:t xml:space="preserve"> (ev. Schulvertr</w:t>
            </w:r>
            <w:r w:rsidRPr="000362CA">
              <w:rPr>
                <w:rFonts w:cs="Arial"/>
                <w:sz w:val="22"/>
                <w:szCs w:val="22"/>
              </w:rPr>
              <w:t>e</w:t>
            </w:r>
            <w:r w:rsidRPr="000362CA">
              <w:rPr>
                <w:rFonts w:cs="Arial"/>
                <w:sz w:val="22"/>
                <w:szCs w:val="22"/>
              </w:rPr>
              <w:t>tung)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- Einführungsgespräch</w:t>
            </w:r>
          </w:p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- Kontaktaufnahme, ev. </w:t>
            </w:r>
          </w:p>
          <w:p w:rsidR="008B7754" w:rsidRPr="000362CA" w:rsidRDefault="00430047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  </w:t>
            </w:r>
            <w:r w:rsidR="008B7754" w:rsidRPr="000362CA">
              <w:rPr>
                <w:rFonts w:cs="Arial"/>
                <w:sz w:val="22"/>
                <w:szCs w:val="22"/>
              </w:rPr>
              <w:t>klärendes Gespräch mit</w:t>
            </w:r>
          </w:p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 </w:t>
            </w:r>
            <w:r w:rsidR="00430047" w:rsidRPr="000362CA">
              <w:rPr>
                <w:rFonts w:cs="Arial"/>
                <w:sz w:val="22"/>
                <w:szCs w:val="22"/>
              </w:rPr>
              <w:t xml:space="preserve"> </w:t>
            </w:r>
            <w:r w:rsidRPr="000362CA">
              <w:rPr>
                <w:rFonts w:cs="Arial"/>
                <w:sz w:val="22"/>
                <w:szCs w:val="22"/>
              </w:rPr>
              <w:t>der Schulvertretung zum</w:t>
            </w:r>
          </w:p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  Ausbildungsbeginn 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- erste Zielsetzung</w:t>
            </w:r>
          </w:p>
        </w:tc>
        <w:tc>
          <w:tcPr>
            <w:tcW w:w="3071" w:type="dxa"/>
            <w:tcBorders>
              <w:left w:val="single" w:sz="1" w:space="0" w:color="000000"/>
            </w:tcBorders>
            <w:shd w:val="clear" w:color="auto" w:fill="auto"/>
          </w:tcPr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Einführungsprotokoll</w:t>
            </w:r>
            <w:r w:rsidRPr="000362CA">
              <w:rPr>
                <w:rFonts w:cs="Arial"/>
                <w:sz w:val="22"/>
                <w:szCs w:val="22"/>
              </w:rPr>
              <w:t xml:space="preserve"> an die Schulvertretung</w:t>
            </w:r>
          </w:p>
          <w:p w:rsidR="008B7754" w:rsidRPr="000362CA" w:rsidRDefault="008B7754" w:rsidP="008B7754">
            <w:pPr>
              <w:rPr>
                <w:rFonts w:cs="Arial"/>
                <w:b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(inkl. mindestens </w:t>
            </w:r>
            <w:r w:rsidRPr="000362CA">
              <w:rPr>
                <w:rFonts w:cs="Arial"/>
                <w:b/>
                <w:sz w:val="22"/>
                <w:szCs w:val="22"/>
              </w:rPr>
              <w:t xml:space="preserve">2 </w:t>
            </w:r>
            <w:proofErr w:type="spellStart"/>
            <w:r w:rsidRPr="000362CA">
              <w:rPr>
                <w:rFonts w:cs="Arial"/>
                <w:b/>
                <w:sz w:val="22"/>
                <w:szCs w:val="22"/>
              </w:rPr>
              <w:t>det</w:t>
            </w:r>
            <w:proofErr w:type="spellEnd"/>
            <w:r w:rsidRPr="000362CA">
              <w:rPr>
                <w:rFonts w:cs="Arial"/>
                <w:b/>
                <w:sz w:val="22"/>
                <w:szCs w:val="22"/>
              </w:rPr>
              <w:t xml:space="preserve">. </w:t>
            </w:r>
          </w:p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Zielsetzungen</w:t>
            </w:r>
            <w:r w:rsidRPr="000362CA">
              <w:rPr>
                <w:rFonts w:cs="Arial"/>
                <w:sz w:val="22"/>
                <w:szCs w:val="22"/>
              </w:rPr>
              <w:t>)</w:t>
            </w:r>
          </w:p>
        </w:tc>
      </w:tr>
      <w:tr w:rsidR="008B7754" w:rsidRPr="000362CA" w:rsidTr="008B7754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B7754" w:rsidRPr="000362CA" w:rsidRDefault="008B7754" w:rsidP="008B7754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8B7754" w:rsidRPr="000362CA" w:rsidTr="008B7754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3298A" w:rsidRPr="000362CA" w:rsidRDefault="008B7754" w:rsidP="00B3298A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1.- 4. AJ</w:t>
            </w:r>
          </w:p>
          <w:p w:rsidR="008B7754" w:rsidRPr="000362CA" w:rsidRDefault="005027D2" w:rsidP="00B3298A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bis Ende Januar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PA/</w:t>
            </w:r>
            <w:proofErr w:type="spellStart"/>
            <w:r w:rsidRPr="000362CA">
              <w:rPr>
                <w:rFonts w:cs="Arial"/>
                <w:sz w:val="22"/>
                <w:szCs w:val="22"/>
              </w:rPr>
              <w:t>SpiA</w:t>
            </w:r>
            <w:proofErr w:type="spellEnd"/>
          </w:p>
        </w:tc>
        <w:tc>
          <w:tcPr>
            <w:tcW w:w="307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- Standortgespräch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- Zwischenqualifikation (inkl. </w:t>
            </w:r>
          </w:p>
          <w:p w:rsidR="008B7754" w:rsidRPr="000362CA" w:rsidRDefault="00430047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  </w:t>
            </w:r>
            <w:r w:rsidR="008B7754" w:rsidRPr="000362CA">
              <w:rPr>
                <w:rFonts w:cs="Arial"/>
                <w:sz w:val="22"/>
                <w:szCs w:val="22"/>
              </w:rPr>
              <w:t xml:space="preserve">der Ziele) 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- Zielsetzungen</w:t>
            </w:r>
          </w:p>
        </w:tc>
        <w:tc>
          <w:tcPr>
            <w:tcW w:w="3071" w:type="dxa"/>
            <w:tcBorders>
              <w:left w:val="single" w:sz="1" w:space="0" w:color="000000"/>
            </w:tcBorders>
            <w:shd w:val="clear" w:color="auto" w:fill="auto"/>
          </w:tcPr>
          <w:p w:rsidR="006472CD" w:rsidRPr="000362CA" w:rsidRDefault="006472CD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Zwischenq</w:t>
            </w:r>
            <w:r w:rsidR="008B7754" w:rsidRPr="000362CA">
              <w:rPr>
                <w:rFonts w:cs="Arial"/>
                <w:b/>
                <w:sz w:val="22"/>
                <w:szCs w:val="22"/>
              </w:rPr>
              <w:t>ualifikation</w:t>
            </w:r>
            <w:r w:rsidR="008B7754" w:rsidRPr="000362CA">
              <w:rPr>
                <w:rFonts w:cs="Arial"/>
                <w:sz w:val="22"/>
                <w:szCs w:val="22"/>
              </w:rPr>
              <w:t xml:space="preserve"> an die Schulver</w:t>
            </w:r>
            <w:r w:rsidRPr="000362CA">
              <w:rPr>
                <w:rFonts w:cs="Arial"/>
                <w:sz w:val="22"/>
                <w:szCs w:val="22"/>
              </w:rPr>
              <w:t>tretung</w:t>
            </w:r>
          </w:p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(inkl. mindestens </w:t>
            </w:r>
            <w:r w:rsidRPr="000362CA">
              <w:rPr>
                <w:rFonts w:cs="Arial"/>
                <w:b/>
                <w:sz w:val="22"/>
                <w:szCs w:val="22"/>
              </w:rPr>
              <w:t xml:space="preserve">2 </w:t>
            </w:r>
            <w:proofErr w:type="spellStart"/>
            <w:r w:rsidRPr="000362CA">
              <w:rPr>
                <w:rFonts w:cs="Arial"/>
                <w:b/>
                <w:sz w:val="22"/>
                <w:szCs w:val="22"/>
              </w:rPr>
              <w:t>det</w:t>
            </w:r>
            <w:proofErr w:type="spellEnd"/>
            <w:r w:rsidRPr="000362CA">
              <w:rPr>
                <w:rFonts w:cs="Arial"/>
                <w:b/>
                <w:sz w:val="22"/>
                <w:szCs w:val="22"/>
              </w:rPr>
              <w:t>. Zie</w:t>
            </w:r>
            <w:r w:rsidRPr="000362CA">
              <w:rPr>
                <w:rFonts w:cs="Arial"/>
                <w:b/>
                <w:sz w:val="22"/>
                <w:szCs w:val="22"/>
              </w:rPr>
              <w:t>l</w:t>
            </w:r>
            <w:r w:rsidRPr="000362CA">
              <w:rPr>
                <w:rFonts w:cs="Arial"/>
                <w:b/>
                <w:sz w:val="22"/>
                <w:szCs w:val="22"/>
              </w:rPr>
              <w:t>setzungen</w:t>
            </w:r>
            <w:r w:rsidRPr="000362CA">
              <w:rPr>
                <w:rFonts w:cs="Arial"/>
                <w:sz w:val="22"/>
                <w:szCs w:val="22"/>
              </w:rPr>
              <w:t>)</w:t>
            </w:r>
          </w:p>
        </w:tc>
      </w:tr>
      <w:tr w:rsidR="008B7754" w:rsidRPr="000362CA" w:rsidTr="008B7754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B7754" w:rsidRPr="000362CA" w:rsidRDefault="008B7754" w:rsidP="008B7754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8B7754" w:rsidRPr="000362CA" w:rsidTr="008B7754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B7754" w:rsidRPr="000362CA" w:rsidRDefault="008B7754" w:rsidP="008B7754">
            <w:pPr>
              <w:snapToGrid w:val="0"/>
              <w:rPr>
                <w:rFonts w:cs="Arial"/>
                <w:b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1.- 4. AJ</w:t>
            </w:r>
          </w:p>
          <w:p w:rsidR="008B7754" w:rsidRPr="000362CA" w:rsidRDefault="005027D2" w:rsidP="008B7754">
            <w:pPr>
              <w:rPr>
                <w:rFonts w:cs="Arial"/>
                <w:b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b</w:t>
            </w:r>
            <w:r w:rsidR="00B3298A" w:rsidRPr="000362CA">
              <w:rPr>
                <w:rFonts w:cs="Arial"/>
                <w:b/>
                <w:sz w:val="22"/>
                <w:szCs w:val="22"/>
              </w:rPr>
              <w:t>is Mitte</w:t>
            </w:r>
            <w:r w:rsidR="008B7754" w:rsidRPr="000362CA">
              <w:rPr>
                <w:rFonts w:cs="Arial"/>
                <w:b/>
                <w:sz w:val="22"/>
                <w:szCs w:val="22"/>
              </w:rPr>
              <w:t xml:space="preserve"> Juni 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PA/</w:t>
            </w:r>
            <w:proofErr w:type="spellStart"/>
            <w:r w:rsidRPr="000362CA">
              <w:rPr>
                <w:rFonts w:cs="Arial"/>
                <w:sz w:val="22"/>
                <w:szCs w:val="22"/>
              </w:rPr>
              <w:t>SpiA</w:t>
            </w:r>
            <w:proofErr w:type="spellEnd"/>
            <w:r w:rsidRPr="000362CA">
              <w:rPr>
                <w:rFonts w:cs="Arial"/>
                <w:sz w:val="22"/>
                <w:szCs w:val="22"/>
              </w:rPr>
              <w:t xml:space="preserve"> / Schulvertretung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754" w:rsidRPr="000362CA" w:rsidRDefault="008B7754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- Standortgespräch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- Praxisqualifikation 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  (inkl. der Ziele) 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>- Zielsetzungen</w:t>
            </w:r>
          </w:p>
        </w:tc>
        <w:tc>
          <w:tcPr>
            <w:tcW w:w="3071" w:type="dxa"/>
            <w:tcBorders>
              <w:left w:val="single" w:sz="1" w:space="0" w:color="000000"/>
            </w:tcBorders>
            <w:shd w:val="clear" w:color="auto" w:fill="auto"/>
          </w:tcPr>
          <w:p w:rsidR="008B7754" w:rsidRPr="000362CA" w:rsidRDefault="007578BC" w:rsidP="008B7754">
            <w:pPr>
              <w:snapToGrid w:val="0"/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Promotionsrelevant </w:t>
            </w:r>
            <w:r w:rsidRPr="000362CA">
              <w:rPr>
                <w:rFonts w:cs="Arial"/>
                <w:b/>
                <w:sz w:val="22"/>
                <w:szCs w:val="22"/>
              </w:rPr>
              <w:t>Praxi</w:t>
            </w:r>
            <w:r w:rsidRPr="000362CA">
              <w:rPr>
                <w:rFonts w:cs="Arial"/>
                <w:b/>
                <w:sz w:val="22"/>
                <w:szCs w:val="22"/>
              </w:rPr>
              <w:t>s</w:t>
            </w:r>
            <w:r w:rsidRPr="000362CA">
              <w:rPr>
                <w:rFonts w:cs="Arial"/>
                <w:b/>
                <w:sz w:val="22"/>
                <w:szCs w:val="22"/>
              </w:rPr>
              <w:t>q</w:t>
            </w:r>
            <w:r w:rsidR="008B7754" w:rsidRPr="000362CA">
              <w:rPr>
                <w:rFonts w:cs="Arial"/>
                <w:b/>
                <w:sz w:val="22"/>
                <w:szCs w:val="22"/>
              </w:rPr>
              <w:t>ualifikation</w:t>
            </w:r>
            <w:r w:rsidR="008B7754" w:rsidRPr="000362CA">
              <w:rPr>
                <w:rFonts w:cs="Arial"/>
                <w:sz w:val="22"/>
                <w:szCs w:val="22"/>
              </w:rPr>
              <w:t xml:space="preserve"> an die Schu</w:t>
            </w:r>
            <w:r w:rsidR="008B7754" w:rsidRPr="000362CA">
              <w:rPr>
                <w:rFonts w:cs="Arial"/>
                <w:sz w:val="22"/>
                <w:szCs w:val="22"/>
              </w:rPr>
              <w:t>l</w:t>
            </w:r>
            <w:r w:rsidR="008B7754" w:rsidRPr="000362CA">
              <w:rPr>
                <w:rFonts w:cs="Arial"/>
                <w:sz w:val="22"/>
                <w:szCs w:val="22"/>
              </w:rPr>
              <w:t xml:space="preserve">vertretung </w:t>
            </w:r>
          </w:p>
          <w:p w:rsidR="008B7754" w:rsidRPr="000362CA" w:rsidRDefault="008B7754" w:rsidP="008B7754">
            <w:pPr>
              <w:rPr>
                <w:rFonts w:cs="Arial"/>
                <w:b/>
                <w:sz w:val="22"/>
                <w:szCs w:val="22"/>
              </w:rPr>
            </w:pPr>
            <w:r w:rsidRPr="000362CA">
              <w:rPr>
                <w:rFonts w:cs="Arial"/>
                <w:sz w:val="22"/>
                <w:szCs w:val="22"/>
              </w:rPr>
              <w:t xml:space="preserve"> (inkl. mindestens </w:t>
            </w:r>
            <w:r w:rsidRPr="000362CA">
              <w:rPr>
                <w:rFonts w:cs="Arial"/>
                <w:b/>
                <w:sz w:val="22"/>
                <w:szCs w:val="22"/>
              </w:rPr>
              <w:t xml:space="preserve">2 </w:t>
            </w:r>
            <w:proofErr w:type="spellStart"/>
            <w:r w:rsidRPr="000362CA">
              <w:rPr>
                <w:rFonts w:cs="Arial"/>
                <w:b/>
                <w:sz w:val="22"/>
                <w:szCs w:val="22"/>
              </w:rPr>
              <w:t>det</w:t>
            </w:r>
            <w:proofErr w:type="spellEnd"/>
            <w:r w:rsidRPr="000362CA">
              <w:rPr>
                <w:rFonts w:cs="Arial"/>
                <w:b/>
                <w:sz w:val="22"/>
                <w:szCs w:val="22"/>
              </w:rPr>
              <w:t xml:space="preserve">.    </w:t>
            </w:r>
          </w:p>
          <w:p w:rsidR="008B7754" w:rsidRPr="000362CA" w:rsidRDefault="008B7754" w:rsidP="008B7754">
            <w:pPr>
              <w:rPr>
                <w:rFonts w:cs="Arial"/>
                <w:sz w:val="22"/>
                <w:szCs w:val="22"/>
              </w:rPr>
            </w:pPr>
            <w:r w:rsidRPr="000362CA">
              <w:rPr>
                <w:rFonts w:cs="Arial"/>
                <w:b/>
                <w:sz w:val="22"/>
                <w:szCs w:val="22"/>
              </w:rPr>
              <w:t>Zielsetzungen</w:t>
            </w:r>
            <w:r w:rsidRPr="000362CA"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8B7754" w:rsidRPr="000362CA" w:rsidRDefault="008B7754" w:rsidP="000E0714">
      <w:pPr>
        <w:jc w:val="both"/>
        <w:rPr>
          <w:rFonts w:cs="Arial"/>
        </w:rPr>
      </w:pPr>
    </w:p>
    <w:p w:rsidR="007578BC" w:rsidRPr="000362CA" w:rsidRDefault="007578BC" w:rsidP="00086D01">
      <w:pPr>
        <w:pStyle w:val="berschrift2"/>
      </w:pPr>
      <w:bookmarkStart w:id="20" w:name="_Toc405915829"/>
      <w:bookmarkStart w:id="21" w:name="_Toc420502180"/>
      <w:r w:rsidRPr="000362CA">
        <w:t>Zwischenqualifikation</w:t>
      </w:r>
      <w:bookmarkEnd w:id="20"/>
      <w:bookmarkEnd w:id="21"/>
    </w:p>
    <w:p w:rsidR="007578BC" w:rsidRPr="000362CA" w:rsidRDefault="007578BC" w:rsidP="007578BC">
      <w:pPr>
        <w:jc w:val="both"/>
        <w:rPr>
          <w:rFonts w:cs="Arial"/>
        </w:rPr>
      </w:pPr>
      <w:r w:rsidRPr="000362CA">
        <w:rPr>
          <w:rFonts w:cs="Arial"/>
        </w:rPr>
        <w:t>Zwischenqualifikationen umfassen ein Standortgespräch mit Qualifikation des Ler</w:t>
      </w:r>
      <w:r w:rsidRPr="000362CA">
        <w:rPr>
          <w:rFonts w:cs="Arial"/>
        </w:rPr>
        <w:t>n</w:t>
      </w:r>
      <w:r w:rsidRPr="000362CA">
        <w:rPr>
          <w:rFonts w:cs="Arial"/>
        </w:rPr>
        <w:t>prozesses sowie das Aufstellen der individuellen Zielsetzung</w:t>
      </w:r>
      <w:r w:rsidR="001C33A4" w:rsidRPr="000362CA">
        <w:rPr>
          <w:rFonts w:cs="Arial"/>
        </w:rPr>
        <w:t xml:space="preserve"> für das folgende S</w:t>
      </w:r>
      <w:r w:rsidR="001C33A4" w:rsidRPr="000362CA">
        <w:rPr>
          <w:rFonts w:cs="Arial"/>
        </w:rPr>
        <w:t>e</w:t>
      </w:r>
      <w:r w:rsidR="001C33A4" w:rsidRPr="000362CA">
        <w:rPr>
          <w:rFonts w:cs="Arial"/>
        </w:rPr>
        <w:t>mester</w:t>
      </w:r>
      <w:r w:rsidRPr="000362CA">
        <w:rPr>
          <w:rFonts w:cs="Arial"/>
        </w:rPr>
        <w:t>. Die HFS Zizers stellt dafür eine „Arbeitshilfe zur Formulierung von komp</w:t>
      </w:r>
      <w:r w:rsidRPr="000362CA">
        <w:rPr>
          <w:rFonts w:cs="Arial"/>
        </w:rPr>
        <w:t>e</w:t>
      </w:r>
      <w:r w:rsidRPr="000362CA">
        <w:rPr>
          <w:rFonts w:cs="Arial"/>
        </w:rPr>
        <w:t>tenzorientierten Lernzielen“</w:t>
      </w:r>
      <w:r w:rsidRPr="000362CA">
        <w:rPr>
          <w:rStyle w:val="Funotenzeichen"/>
          <w:rFonts w:cs="Arial"/>
        </w:rPr>
        <w:footnoteReference w:id="8"/>
      </w:r>
      <w:r w:rsidRPr="000362CA">
        <w:rPr>
          <w:rFonts w:cs="Arial"/>
        </w:rPr>
        <w:t xml:space="preserve"> und ein Formular „Praxisqualifikation“</w:t>
      </w:r>
      <w:r w:rsidRPr="000362CA">
        <w:rPr>
          <w:rStyle w:val="Funotenzeichen"/>
          <w:rFonts w:cs="Arial"/>
        </w:rPr>
        <w:footnoteReference w:id="9"/>
      </w:r>
      <w:r w:rsidRPr="000362CA">
        <w:rPr>
          <w:rFonts w:cs="Arial"/>
        </w:rPr>
        <w:t xml:space="preserve"> zur Verfügung. </w:t>
      </w:r>
    </w:p>
    <w:p w:rsidR="007578BC" w:rsidRPr="000362CA" w:rsidRDefault="007578BC" w:rsidP="00086D01">
      <w:pPr>
        <w:pStyle w:val="berschrift2"/>
      </w:pPr>
      <w:bookmarkStart w:id="22" w:name="_Toc420502181"/>
      <w:r w:rsidRPr="000362CA">
        <w:t>Promotionsrelevante Praxisqualifikation</w:t>
      </w:r>
      <w:bookmarkEnd w:id="22"/>
      <w:r w:rsidRPr="000362CA">
        <w:t xml:space="preserve"> </w:t>
      </w:r>
    </w:p>
    <w:p w:rsidR="007578BC" w:rsidRPr="000362CA" w:rsidRDefault="007578BC" w:rsidP="007578BC">
      <w:pPr>
        <w:pStyle w:val="Textkrper"/>
      </w:pPr>
      <w:r w:rsidRPr="000362CA">
        <w:t xml:space="preserve">Am Ende des </w:t>
      </w:r>
      <w:r w:rsidR="003741C3" w:rsidRPr="000362CA">
        <w:t xml:space="preserve">jeweiligen </w:t>
      </w:r>
      <w:r w:rsidR="007A04ED" w:rsidRPr="000362CA">
        <w:t>Studien</w:t>
      </w:r>
      <w:r w:rsidRPr="000362CA">
        <w:t>jahres findet die Praxisqualifikation statt. Sie umfasst wie die Zwischenqualifikation ein Standortgespräch mit Qual</w:t>
      </w:r>
      <w:r w:rsidR="00B97460" w:rsidRPr="000362CA">
        <w:t xml:space="preserve">ifikation des Lernprozesses in den </w:t>
      </w:r>
      <w:r w:rsidRPr="000362CA">
        <w:t>fünf Kompetenzbereiche</w:t>
      </w:r>
      <w:r w:rsidR="00B97460" w:rsidRPr="000362CA">
        <w:t>n und die</w:t>
      </w:r>
      <w:r w:rsidRPr="000362CA">
        <w:t xml:space="preserve"> Auswertung der Lernziele.  An diesen Gesprächen nim</w:t>
      </w:r>
      <w:r w:rsidR="00B97460" w:rsidRPr="000362CA">
        <w:t>mt neben PA</w:t>
      </w:r>
      <w:r w:rsidRPr="000362CA">
        <w:t xml:space="preserve"> und </w:t>
      </w:r>
      <w:proofErr w:type="spellStart"/>
      <w:r w:rsidRPr="000362CA">
        <w:t>SpiA</w:t>
      </w:r>
      <w:proofErr w:type="spellEnd"/>
      <w:r w:rsidRPr="000362CA">
        <w:t xml:space="preserve"> auch die Schulvertretung teil. </w:t>
      </w:r>
    </w:p>
    <w:p w:rsidR="00530AC6" w:rsidRPr="000362CA" w:rsidRDefault="007578BC" w:rsidP="00530AC6">
      <w:pPr>
        <w:pStyle w:val="berschrift3"/>
      </w:pPr>
      <w:bookmarkStart w:id="23" w:name="_Toc420502182"/>
      <w:r w:rsidRPr="000362CA">
        <w:lastRenderedPageBreak/>
        <w:t>Nicht erfüllte Praxisqualifikation</w:t>
      </w:r>
      <w:bookmarkEnd w:id="23"/>
    </w:p>
    <w:p w:rsidR="00750BAC" w:rsidRPr="000362CA" w:rsidRDefault="00750BAC" w:rsidP="00750BAC">
      <w:pPr>
        <w:jc w:val="both"/>
        <w:rPr>
          <w:rFonts w:cs="Arial"/>
        </w:rPr>
      </w:pPr>
      <w:r w:rsidRPr="000362CA">
        <w:rPr>
          <w:rFonts w:cs="Arial"/>
        </w:rPr>
        <w:t xml:space="preserve">Bei Schwierigkeiten in der Praxisausbildung, insbesondere wenn sich abzeichnet, dass die Praxisqualifikation „nicht erfüllt“ sein wird, ist die zuständige Schulvertretung sofort zu informieren. </w:t>
      </w:r>
    </w:p>
    <w:p w:rsidR="00750BAC" w:rsidRPr="000362CA" w:rsidRDefault="00750BAC" w:rsidP="00530AC6">
      <w:pPr>
        <w:pStyle w:val="Textkrper"/>
        <w:spacing w:after="0"/>
      </w:pPr>
    </w:p>
    <w:p w:rsidR="00530AC6" w:rsidRPr="000362CA" w:rsidRDefault="00530AC6" w:rsidP="00530AC6">
      <w:pPr>
        <w:pStyle w:val="Textkrper"/>
        <w:spacing w:after="0"/>
      </w:pPr>
      <w:r w:rsidRPr="000362CA">
        <w:t>Die Praxisqualifikationen</w:t>
      </w:r>
      <w:r w:rsidR="007A04ED" w:rsidRPr="000362CA">
        <w:t xml:space="preserve"> am Ende des Studien</w:t>
      </w:r>
      <w:r w:rsidRPr="000362CA">
        <w:t xml:space="preserve">jahres sind promotionsrelevant. Während der gesamten Ausbildung darf höchstens eine der insgesamt vier Praxisqualifikationen </w:t>
      </w:r>
      <w:r w:rsidR="00C01967" w:rsidRPr="000362CA">
        <w:t>„</w:t>
      </w:r>
      <w:r w:rsidRPr="000362CA">
        <w:t>nicht erfüllt</w:t>
      </w:r>
      <w:r w:rsidR="00C01967" w:rsidRPr="000362CA">
        <w:t>“</w:t>
      </w:r>
      <w:r w:rsidRPr="000362CA">
        <w:t xml:space="preserve"> sein. </w:t>
      </w:r>
      <w:r w:rsidR="007A04ED" w:rsidRPr="000362CA">
        <w:t>Das entsprechende Ausbildungs</w:t>
      </w:r>
      <w:r w:rsidRPr="000362CA">
        <w:t xml:space="preserve">jahr </w:t>
      </w:r>
      <w:r w:rsidR="00404A56" w:rsidRPr="000362CA">
        <w:t>muss mit definierten</w:t>
      </w:r>
      <w:r w:rsidRPr="000362CA">
        <w:t xml:space="preserve"> Auflagen der Praxisausbildungsinstitution und der Schule wiederholt werden.</w:t>
      </w:r>
      <w:r w:rsidR="00404A56" w:rsidRPr="000362CA">
        <w:t xml:space="preserve"> Die Schulleitung entscheidet ob ein ganzes oder halbes Ausbildungsjahr wiederholt werden muss. </w:t>
      </w:r>
    </w:p>
    <w:p w:rsidR="00530AC6" w:rsidRPr="000362CA" w:rsidRDefault="00530AC6" w:rsidP="00530AC6">
      <w:pPr>
        <w:pStyle w:val="Textkrper"/>
        <w:spacing w:after="0"/>
        <w:rPr>
          <w:color w:val="FF0000"/>
        </w:rPr>
      </w:pPr>
    </w:p>
    <w:p w:rsidR="007578BC" w:rsidRPr="000362CA" w:rsidRDefault="007578BC" w:rsidP="007578BC">
      <w:pPr>
        <w:pStyle w:val="Textkrper"/>
      </w:pPr>
      <w:r w:rsidRPr="000362CA">
        <w:t xml:space="preserve">Liegen zwei „nicht erfüllte“ Praxisqualifikationen vor, </w:t>
      </w:r>
      <w:r w:rsidR="00530AC6" w:rsidRPr="000362CA">
        <w:t>kommt es zu einem Ausbildungsabbruch.</w:t>
      </w:r>
      <w:r w:rsidRPr="000362CA">
        <w:t xml:space="preserve"> </w:t>
      </w:r>
    </w:p>
    <w:p w:rsidR="00056DCE" w:rsidRPr="000362CA" w:rsidRDefault="00750BAC" w:rsidP="00056DCE">
      <w:pPr>
        <w:pStyle w:val="berschrift3"/>
      </w:pPr>
      <w:bookmarkStart w:id="24" w:name="_Toc420502183"/>
      <w:r w:rsidRPr="000362CA">
        <w:t>Ausbildungsunterbruch</w:t>
      </w:r>
      <w:bookmarkEnd w:id="24"/>
    </w:p>
    <w:p w:rsidR="00056DCE" w:rsidRPr="000362CA" w:rsidRDefault="00056DCE" w:rsidP="00750BAC">
      <w:r w:rsidRPr="000362CA">
        <w:t xml:space="preserve">Kommt es zu einem Ausbildungsunter- oder </w:t>
      </w:r>
      <w:proofErr w:type="spellStart"/>
      <w:r w:rsidRPr="000362CA">
        <w:t>abbruch</w:t>
      </w:r>
      <w:proofErr w:type="spellEnd"/>
      <w:r w:rsidRPr="000362CA">
        <w:t xml:space="preserve"> ohne Zustimmung der Schu</w:t>
      </w:r>
      <w:r w:rsidRPr="000362CA">
        <w:t>l</w:t>
      </w:r>
      <w:r w:rsidRPr="000362CA">
        <w:t>vertretung</w:t>
      </w:r>
      <w:r w:rsidR="00E24D79" w:rsidRPr="000362CA">
        <w:t>,</w:t>
      </w:r>
      <w:r w:rsidRPr="000362CA">
        <w:t xml:space="preserve"> respektive Schulleitung der HFS Zizers, wird das angefangene Praxiss</w:t>
      </w:r>
      <w:r w:rsidRPr="000362CA">
        <w:t>e</w:t>
      </w:r>
      <w:r w:rsidRPr="000362CA">
        <w:t xml:space="preserve">mester oder das Studienjahr als </w:t>
      </w:r>
      <w:r w:rsidR="00E24D79" w:rsidRPr="000362CA">
        <w:t>„nicht erfüllt“</w:t>
      </w:r>
      <w:r w:rsidRPr="000362CA">
        <w:t xml:space="preserve"> qualifiziert.</w:t>
      </w:r>
    </w:p>
    <w:p w:rsidR="007578BC" w:rsidRPr="000362CA" w:rsidRDefault="007578BC" w:rsidP="00AE0EF3">
      <w:pPr>
        <w:pStyle w:val="berschrift3"/>
      </w:pPr>
      <w:bookmarkStart w:id="25" w:name="_Toc420502184"/>
      <w:r w:rsidRPr="000362CA">
        <w:t>Promotions- und Diplomierungsbestimmungen</w:t>
      </w:r>
      <w:bookmarkEnd w:id="25"/>
    </w:p>
    <w:p w:rsidR="007A04ED" w:rsidRPr="000362CA" w:rsidRDefault="007578BC" w:rsidP="00B97460">
      <w:pPr>
        <w:pStyle w:val="Textkrper"/>
      </w:pPr>
      <w:r w:rsidRPr="000362CA">
        <w:t xml:space="preserve">Für die </w:t>
      </w:r>
      <w:proofErr w:type="spellStart"/>
      <w:r w:rsidRPr="000362CA">
        <w:t>Diplomierung</w:t>
      </w:r>
      <w:proofErr w:type="spellEnd"/>
      <w:r w:rsidRPr="000362CA">
        <w:t xml:space="preserve"> muss </w:t>
      </w:r>
      <w:proofErr w:type="spellStart"/>
      <w:r w:rsidRPr="000362CA">
        <w:t>gemäss</w:t>
      </w:r>
      <w:proofErr w:type="spellEnd"/>
      <w:r w:rsidRPr="000362CA">
        <w:t xml:space="preserve"> </w:t>
      </w:r>
      <w:r w:rsidR="00530AC6" w:rsidRPr="000362CA">
        <w:t>„</w:t>
      </w:r>
      <w:r w:rsidRPr="000362CA">
        <w:t xml:space="preserve">Reglement Qualifikation, Promotion und </w:t>
      </w:r>
      <w:proofErr w:type="spellStart"/>
      <w:r w:rsidRPr="000362CA">
        <w:t>Diplomierung</w:t>
      </w:r>
      <w:proofErr w:type="spellEnd"/>
      <w:r w:rsidR="00530AC6" w:rsidRPr="000362CA">
        <w:t>“</w:t>
      </w:r>
      <w:r w:rsidRPr="000362CA">
        <w:t xml:space="preserve"> </w:t>
      </w:r>
      <w:r w:rsidR="003741C3" w:rsidRPr="000362CA">
        <w:t>der HFS Zizers</w:t>
      </w:r>
      <w:r w:rsidR="00B97460" w:rsidRPr="000362CA">
        <w:t xml:space="preserve"> </w:t>
      </w:r>
      <w:r w:rsidRPr="000362CA">
        <w:t xml:space="preserve">die berufspraktische Ausbildung bestanden sein, d.h. </w:t>
      </w:r>
    </w:p>
    <w:p w:rsidR="00B97460" w:rsidRPr="000362CA" w:rsidRDefault="00B97460" w:rsidP="00E70377">
      <w:pPr>
        <w:pStyle w:val="Textkrper"/>
        <w:numPr>
          <w:ilvl w:val="0"/>
          <w:numId w:val="23"/>
        </w:numPr>
      </w:pPr>
      <w:r w:rsidRPr="000362CA">
        <w:t>es darf nicht mehr als eine „nicht erfüllte“ Praxisqualifikation und</w:t>
      </w:r>
    </w:p>
    <w:p w:rsidR="00B97460" w:rsidRPr="000362CA" w:rsidRDefault="00B97460" w:rsidP="00E70377">
      <w:pPr>
        <w:pStyle w:val="Textkrper"/>
        <w:numPr>
          <w:ilvl w:val="0"/>
          <w:numId w:val="23"/>
        </w:numPr>
      </w:pPr>
      <w:r w:rsidRPr="000362CA">
        <w:t xml:space="preserve">am Ende des vierten Ausbildungsjahres muss eine „erfüllte“ Praxisqualifikation vorliegen. </w:t>
      </w:r>
    </w:p>
    <w:p w:rsidR="00AE0EF3" w:rsidRPr="000362CA" w:rsidRDefault="00AE0EF3" w:rsidP="00AE0EF3">
      <w:pPr>
        <w:pStyle w:val="berschrift3"/>
      </w:pPr>
      <w:bookmarkStart w:id="26" w:name="_Toc420502185"/>
      <w:r w:rsidRPr="000362CA">
        <w:t>Promotionsentscheide</w:t>
      </w:r>
      <w:bookmarkEnd w:id="26"/>
    </w:p>
    <w:p w:rsidR="00AE0EF3" w:rsidRPr="000362CA" w:rsidRDefault="004B2F07" w:rsidP="00AE0EF3">
      <w:pPr>
        <w:pStyle w:val="Textkrper"/>
        <w:jc w:val="both"/>
      </w:pPr>
      <w:r w:rsidRPr="000362CA">
        <w:t xml:space="preserve">Bei </w:t>
      </w:r>
      <w:r w:rsidR="00C01967" w:rsidRPr="000362CA">
        <w:t xml:space="preserve">„nicht </w:t>
      </w:r>
      <w:r w:rsidRPr="000362CA">
        <w:t xml:space="preserve">erfüllter“ Praxisqualifikation wird der bzw. die betroffene </w:t>
      </w:r>
      <w:proofErr w:type="spellStart"/>
      <w:r w:rsidRPr="000362CA">
        <w:t>SpiA</w:t>
      </w:r>
      <w:proofErr w:type="spellEnd"/>
      <w:r w:rsidRPr="000362CA">
        <w:t xml:space="preserve"> angehört. </w:t>
      </w:r>
      <w:r w:rsidR="00AE0EF3" w:rsidRPr="000362CA">
        <w:t>Die Schulle</w:t>
      </w:r>
      <w:r w:rsidRPr="000362CA">
        <w:t>itung entscheidet beim Vorliegen der</w:t>
      </w:r>
      <w:r w:rsidR="00AE0EF3" w:rsidRPr="000362CA">
        <w:t xml:space="preserve"> Gründe und </w:t>
      </w:r>
      <w:r w:rsidRPr="000362CA">
        <w:t>kann über einen Ausschluss verfügen</w:t>
      </w:r>
      <w:r w:rsidR="00AE0EF3" w:rsidRPr="000362CA">
        <w:t xml:space="preserve">. Gegen den Ausschluss können die </w:t>
      </w:r>
      <w:proofErr w:type="spellStart"/>
      <w:r w:rsidR="00AE0EF3" w:rsidRPr="000362CA">
        <w:t>SpiA</w:t>
      </w:r>
      <w:proofErr w:type="spellEnd"/>
      <w:r w:rsidR="00AE0EF3" w:rsidRPr="000362CA">
        <w:t xml:space="preserve"> bei der kantonalen Erziehungsdirektion</w:t>
      </w:r>
      <w:r w:rsidRPr="000362CA">
        <w:t xml:space="preserve"> Graubünden</w:t>
      </w:r>
      <w:r w:rsidR="00AE0EF3" w:rsidRPr="000362CA">
        <w:t xml:space="preserve"> Rekurs einlegen. </w:t>
      </w:r>
    </w:p>
    <w:p w:rsidR="004C0F60" w:rsidRPr="000362CA" w:rsidRDefault="00AE0EF3" w:rsidP="00086D01">
      <w:pPr>
        <w:pStyle w:val="berschrift2"/>
      </w:pPr>
      <w:bookmarkStart w:id="27" w:name="_Toc420502186"/>
      <w:r w:rsidRPr="000362CA">
        <w:t>Kompetenzorientierte</w:t>
      </w:r>
      <w:r w:rsidR="004C0F60" w:rsidRPr="000362CA">
        <w:t xml:space="preserve"> Lernziele</w:t>
      </w:r>
      <w:bookmarkEnd w:id="27"/>
    </w:p>
    <w:p w:rsidR="004C0F60" w:rsidRPr="000362CA" w:rsidRDefault="004C0F60" w:rsidP="00AE0EF3">
      <w:pPr>
        <w:outlineLvl w:val="0"/>
        <w:rPr>
          <w:rFonts w:cs="Arial"/>
        </w:rPr>
      </w:pPr>
      <w:r w:rsidRPr="000362CA">
        <w:rPr>
          <w:rFonts w:cs="Arial"/>
        </w:rPr>
        <w:t xml:space="preserve">Die </w:t>
      </w:r>
      <w:proofErr w:type="spellStart"/>
      <w:r w:rsidRPr="000362CA">
        <w:rPr>
          <w:rFonts w:cs="Arial"/>
        </w:rPr>
        <w:t>SpiA’s</w:t>
      </w:r>
      <w:proofErr w:type="spellEnd"/>
      <w:r w:rsidRPr="000362CA">
        <w:rPr>
          <w:rFonts w:cs="Arial"/>
        </w:rPr>
        <w:t xml:space="preserve"> erarbeiten zusammen und i</w:t>
      </w:r>
      <w:r w:rsidR="004B2F07" w:rsidRPr="000362CA">
        <w:rPr>
          <w:rFonts w:cs="Arial"/>
        </w:rPr>
        <w:t xml:space="preserve">n Absprache mit den </w:t>
      </w:r>
      <w:proofErr w:type="spellStart"/>
      <w:r w:rsidR="004B2F07" w:rsidRPr="000362CA">
        <w:rPr>
          <w:rFonts w:cs="Arial"/>
        </w:rPr>
        <w:t>PA‘s</w:t>
      </w:r>
      <w:proofErr w:type="spellEnd"/>
      <w:r w:rsidRPr="000362CA">
        <w:rPr>
          <w:rFonts w:cs="Arial"/>
        </w:rPr>
        <w:t xml:space="preserve"> individuelle komp</w:t>
      </w:r>
      <w:r w:rsidRPr="000362CA">
        <w:rPr>
          <w:rFonts w:cs="Arial"/>
        </w:rPr>
        <w:t>e</w:t>
      </w:r>
      <w:r w:rsidRPr="000362CA">
        <w:rPr>
          <w:rFonts w:cs="Arial"/>
        </w:rPr>
        <w:t>tenzorientierte Lernziele. Pro halbes Jahr müssen jeweils zwei dieser Lernziele der Schulvertretung zur Einsicht gesendet werden.</w:t>
      </w:r>
      <w:r w:rsidRPr="000362CA">
        <w:rPr>
          <w:rFonts w:cs="Arial"/>
          <w:b/>
        </w:rPr>
        <w:t xml:space="preserve"> </w:t>
      </w:r>
    </w:p>
    <w:p w:rsidR="004C0F60" w:rsidRPr="000362CA" w:rsidRDefault="004C0F60" w:rsidP="00AE0EF3">
      <w:pPr>
        <w:pStyle w:val="berschrift3"/>
      </w:pPr>
      <w:bookmarkStart w:id="28" w:name="_Toc420502187"/>
      <w:r w:rsidRPr="000362CA">
        <w:t>Vorgehen beim Setzen der kompetenzorientierten Lernzielen</w:t>
      </w:r>
      <w:bookmarkEnd w:id="28"/>
    </w:p>
    <w:p w:rsidR="004C0F60" w:rsidRPr="000362CA" w:rsidRDefault="004C0F60" w:rsidP="00E70377">
      <w:pPr>
        <w:numPr>
          <w:ilvl w:val="0"/>
          <w:numId w:val="14"/>
        </w:numPr>
        <w:rPr>
          <w:rFonts w:cs="Arial"/>
          <w:szCs w:val="24"/>
        </w:rPr>
      </w:pPr>
      <w:r w:rsidRPr="000362CA">
        <w:rPr>
          <w:rFonts w:cs="Arial"/>
        </w:rPr>
        <w:t xml:space="preserve">Zum Setzen der Lernziele wird das von der HFS Zizers zur Verfügung </w:t>
      </w:r>
      <w:r w:rsidRPr="000362CA">
        <w:rPr>
          <w:rFonts w:cs="Arial"/>
          <w:szCs w:val="24"/>
        </w:rPr>
        <w:t>gestel</w:t>
      </w:r>
      <w:r w:rsidRPr="000362CA">
        <w:rPr>
          <w:rFonts w:cs="Arial"/>
          <w:szCs w:val="24"/>
        </w:rPr>
        <w:t>l</w:t>
      </w:r>
      <w:r w:rsidRPr="000362CA">
        <w:rPr>
          <w:rFonts w:cs="Arial"/>
          <w:szCs w:val="24"/>
        </w:rPr>
        <w:t>te Kompetenzprofil verwendet.</w:t>
      </w:r>
    </w:p>
    <w:p w:rsidR="004C0F60" w:rsidRPr="000362CA" w:rsidRDefault="004C0F60" w:rsidP="00E70377">
      <w:pPr>
        <w:numPr>
          <w:ilvl w:val="0"/>
          <w:numId w:val="14"/>
        </w:numPr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Der aktuelle Lernbedarf des bzw. der </w:t>
      </w:r>
      <w:proofErr w:type="spellStart"/>
      <w:r w:rsidRPr="000362CA">
        <w:rPr>
          <w:rFonts w:cs="Arial"/>
          <w:szCs w:val="24"/>
        </w:rPr>
        <w:t>SpiA</w:t>
      </w:r>
      <w:proofErr w:type="spellEnd"/>
      <w:r w:rsidRPr="000362CA">
        <w:rPr>
          <w:rFonts w:cs="Arial"/>
          <w:szCs w:val="24"/>
        </w:rPr>
        <w:t xml:space="preserve"> wird ermittelt.</w:t>
      </w:r>
    </w:p>
    <w:p w:rsidR="004C0F60" w:rsidRPr="000362CA" w:rsidRDefault="004C0F60" w:rsidP="004C0F60">
      <w:pPr>
        <w:ind w:left="708"/>
        <w:rPr>
          <w:rFonts w:cs="Arial"/>
          <w:szCs w:val="24"/>
        </w:rPr>
      </w:pPr>
      <w:r w:rsidRPr="000362CA">
        <w:rPr>
          <w:rFonts w:cs="Arial"/>
          <w:szCs w:val="24"/>
        </w:rPr>
        <w:t xml:space="preserve">Der aktuelle Lernbedarf steht in einem Bezug </w:t>
      </w:r>
    </w:p>
    <w:p w:rsidR="004C0F60" w:rsidRPr="000362CA" w:rsidRDefault="004C0F60" w:rsidP="00E70377">
      <w:pPr>
        <w:numPr>
          <w:ilvl w:val="0"/>
          <w:numId w:val="13"/>
        </w:numPr>
        <w:tabs>
          <w:tab w:val="clear" w:pos="720"/>
          <w:tab w:val="num" w:pos="1068"/>
        </w:tabs>
        <w:ind w:left="1068"/>
        <w:rPr>
          <w:rFonts w:cs="Arial"/>
        </w:rPr>
      </w:pPr>
      <w:r w:rsidRPr="000362CA">
        <w:rPr>
          <w:rFonts w:cs="Arial"/>
        </w:rPr>
        <w:t>zum Rahmenlehrplan Sozialpädagogik HF resp. zum Kompetenzprofil HFS Zizers,</w:t>
      </w:r>
    </w:p>
    <w:p w:rsidR="004C0F60" w:rsidRPr="000362CA" w:rsidRDefault="004C0F60" w:rsidP="00E70377">
      <w:pPr>
        <w:numPr>
          <w:ilvl w:val="0"/>
          <w:numId w:val="13"/>
        </w:numPr>
        <w:tabs>
          <w:tab w:val="clear" w:pos="720"/>
          <w:tab w:val="num" w:pos="1068"/>
        </w:tabs>
        <w:ind w:left="1068"/>
        <w:rPr>
          <w:rFonts w:cs="Arial"/>
        </w:rPr>
      </w:pPr>
      <w:r w:rsidRPr="000362CA">
        <w:rPr>
          <w:rFonts w:cs="Arial"/>
        </w:rPr>
        <w:t xml:space="preserve">zum individuellen Ausbildungsstand der bzw. des </w:t>
      </w:r>
      <w:proofErr w:type="spellStart"/>
      <w:r w:rsidRPr="000362CA">
        <w:rPr>
          <w:rFonts w:cs="Arial"/>
        </w:rPr>
        <w:t>SpiA</w:t>
      </w:r>
      <w:proofErr w:type="spellEnd"/>
      <w:r w:rsidRPr="000362CA">
        <w:rPr>
          <w:rFonts w:cs="Arial"/>
        </w:rPr>
        <w:t>,</w:t>
      </w:r>
    </w:p>
    <w:p w:rsidR="004C0F60" w:rsidRPr="000362CA" w:rsidRDefault="004C0F60" w:rsidP="00E70377">
      <w:pPr>
        <w:numPr>
          <w:ilvl w:val="0"/>
          <w:numId w:val="13"/>
        </w:numPr>
        <w:tabs>
          <w:tab w:val="clear" w:pos="720"/>
          <w:tab w:val="num" w:pos="1068"/>
        </w:tabs>
        <w:ind w:left="1068"/>
        <w:rPr>
          <w:rFonts w:cs="Arial"/>
        </w:rPr>
      </w:pPr>
      <w:r w:rsidRPr="000362CA">
        <w:rPr>
          <w:rFonts w:cs="Arial"/>
        </w:rPr>
        <w:lastRenderedPageBreak/>
        <w:t>zu den Gegebenheiten der Institution und den Erfordernissen des Arbeit</w:t>
      </w:r>
      <w:r w:rsidRPr="000362CA">
        <w:rPr>
          <w:rFonts w:cs="Arial"/>
        </w:rPr>
        <w:t>s</w:t>
      </w:r>
      <w:r w:rsidRPr="000362CA">
        <w:rPr>
          <w:rFonts w:cs="Arial"/>
        </w:rPr>
        <w:t xml:space="preserve">platzes, </w:t>
      </w:r>
    </w:p>
    <w:p w:rsidR="004C0F60" w:rsidRPr="000362CA" w:rsidRDefault="004C0F60" w:rsidP="00E70377">
      <w:pPr>
        <w:numPr>
          <w:ilvl w:val="0"/>
          <w:numId w:val="13"/>
        </w:numPr>
        <w:tabs>
          <w:tab w:val="clear" w:pos="720"/>
          <w:tab w:val="num" w:pos="1068"/>
        </w:tabs>
        <w:ind w:left="1068"/>
        <w:rPr>
          <w:rFonts w:cs="Arial"/>
        </w:rPr>
      </w:pPr>
      <w:r w:rsidRPr="000362CA">
        <w:rPr>
          <w:rFonts w:cs="Arial"/>
        </w:rPr>
        <w:t>zu den Kompetenzen, die in den absolvierten Modulen der schulischen Ausbildung vermittelt worden sind</w:t>
      </w:r>
    </w:p>
    <w:p w:rsidR="004C0F60" w:rsidRPr="000362CA" w:rsidRDefault="004C0F60" w:rsidP="00E70377">
      <w:pPr>
        <w:numPr>
          <w:ilvl w:val="0"/>
          <w:numId w:val="14"/>
        </w:numPr>
        <w:tabs>
          <w:tab w:val="left" w:leader="dot" w:pos="4536"/>
          <w:tab w:val="right" w:leader="dot" w:pos="9072"/>
        </w:tabs>
        <w:rPr>
          <w:rFonts w:cs="Arial"/>
          <w:szCs w:val="24"/>
        </w:rPr>
      </w:pPr>
      <w:r w:rsidRPr="000362CA">
        <w:rPr>
          <w:rFonts w:cs="Arial"/>
          <w:szCs w:val="24"/>
        </w:rPr>
        <w:t>Aus dem Kompetenzprofil werden die Lernzielsetzungen ausgewählt und b</w:t>
      </w:r>
      <w:r w:rsidRPr="000362CA">
        <w:rPr>
          <w:rFonts w:cs="Arial"/>
          <w:szCs w:val="24"/>
        </w:rPr>
        <w:t>e</w:t>
      </w:r>
      <w:r w:rsidRPr="000362CA">
        <w:rPr>
          <w:rFonts w:cs="Arial"/>
          <w:szCs w:val="24"/>
        </w:rPr>
        <w:t>züglich der konkreten Ausbildungssituation ausdifferenziert. Die Lernziele sol</w:t>
      </w:r>
      <w:r w:rsidRPr="000362CA">
        <w:rPr>
          <w:rFonts w:cs="Arial"/>
          <w:szCs w:val="24"/>
        </w:rPr>
        <w:t>l</w:t>
      </w:r>
      <w:r w:rsidRPr="000362CA">
        <w:rPr>
          <w:rFonts w:cs="Arial"/>
          <w:szCs w:val="24"/>
        </w:rPr>
        <w:t xml:space="preserve">ten für die bzw. den </w:t>
      </w:r>
      <w:proofErr w:type="spellStart"/>
      <w:r w:rsidRPr="000362CA">
        <w:rPr>
          <w:rFonts w:cs="Arial"/>
          <w:szCs w:val="24"/>
        </w:rPr>
        <w:t>SpiA</w:t>
      </w:r>
      <w:proofErr w:type="spellEnd"/>
      <w:r w:rsidRPr="000362CA">
        <w:rPr>
          <w:rFonts w:cs="Arial"/>
          <w:szCs w:val="24"/>
        </w:rPr>
        <w:t xml:space="preserve"> eine Herausforderung darstellen.</w:t>
      </w:r>
    </w:p>
    <w:p w:rsidR="00AE0EF3" w:rsidRPr="000362CA" w:rsidRDefault="004C0F60" w:rsidP="00E70377">
      <w:pPr>
        <w:numPr>
          <w:ilvl w:val="0"/>
          <w:numId w:val="14"/>
        </w:numPr>
        <w:tabs>
          <w:tab w:val="left" w:leader="dot" w:pos="4536"/>
          <w:tab w:val="right" w:leader="dot" w:pos="9072"/>
        </w:tabs>
        <w:rPr>
          <w:rFonts w:cs="Arial"/>
        </w:rPr>
      </w:pPr>
      <w:r w:rsidRPr="000362CA">
        <w:rPr>
          <w:rFonts w:cs="Arial"/>
          <w:szCs w:val="24"/>
        </w:rPr>
        <w:t>Die Lernziele werden mit Hilfe der „Arbeitshilfe zur Formulierung von komp</w:t>
      </w:r>
      <w:r w:rsidRPr="000362CA">
        <w:rPr>
          <w:rFonts w:cs="Arial"/>
          <w:szCs w:val="24"/>
        </w:rPr>
        <w:t>e</w:t>
      </w:r>
      <w:r w:rsidRPr="000362CA">
        <w:rPr>
          <w:rFonts w:cs="Arial"/>
          <w:szCs w:val="24"/>
        </w:rPr>
        <w:t>tenzorientierten Lernzielen“ nachvollziehbar und präzise ausformuliert (inkl. möglichst objektiv überprüfbare Kriterien für die Zielerreichung, Termin zur E</w:t>
      </w:r>
      <w:r w:rsidRPr="000362CA">
        <w:rPr>
          <w:rFonts w:cs="Arial"/>
          <w:szCs w:val="24"/>
        </w:rPr>
        <w:t>r</w:t>
      </w:r>
      <w:r w:rsidRPr="000362CA">
        <w:rPr>
          <w:rFonts w:cs="Arial"/>
          <w:szCs w:val="24"/>
        </w:rPr>
        <w:t>füllung und Beurteilung sowie Beschreibung des Vorgehens um das Ziel zu e</w:t>
      </w:r>
      <w:r w:rsidRPr="000362CA">
        <w:rPr>
          <w:rFonts w:cs="Arial"/>
          <w:szCs w:val="24"/>
        </w:rPr>
        <w:t>r</w:t>
      </w:r>
      <w:r w:rsidRPr="000362CA">
        <w:rPr>
          <w:rFonts w:cs="Arial"/>
          <w:szCs w:val="24"/>
        </w:rPr>
        <w:t>reichen).</w:t>
      </w:r>
    </w:p>
    <w:p w:rsidR="002056CF" w:rsidRPr="000362CA" w:rsidRDefault="002056CF" w:rsidP="00E70377">
      <w:pPr>
        <w:pStyle w:val="berschrift3"/>
        <w:numPr>
          <w:ilvl w:val="2"/>
          <w:numId w:val="21"/>
        </w:numPr>
      </w:pPr>
      <w:bookmarkStart w:id="29" w:name="_Toc420502188"/>
      <w:r w:rsidRPr="000362CA">
        <w:t>Beurteilung der kompetenzorientierten Lernziele</w:t>
      </w:r>
      <w:bookmarkEnd w:id="29"/>
    </w:p>
    <w:p w:rsidR="002056CF" w:rsidRPr="000362CA" w:rsidRDefault="002056CF" w:rsidP="002056CF">
      <w:pPr>
        <w:jc w:val="both"/>
        <w:outlineLvl w:val="0"/>
        <w:rPr>
          <w:rFonts w:cs="Arial"/>
        </w:rPr>
      </w:pPr>
      <w:r w:rsidRPr="000362CA">
        <w:rPr>
          <w:rFonts w:cs="Arial"/>
        </w:rPr>
        <w:t>Die individuellen kompetenzorientierten Lernziele</w:t>
      </w:r>
      <w:r w:rsidR="00917486" w:rsidRPr="000362CA">
        <w:rPr>
          <w:rFonts w:cs="Arial"/>
        </w:rPr>
        <w:t xml:space="preserve"> werden durch die bzw. den PA</w:t>
      </w:r>
      <w:r w:rsidRPr="000362CA">
        <w:rPr>
          <w:rFonts w:cs="Arial"/>
        </w:rPr>
        <w:t xml:space="preserve"> aufgrund der vorgesehenen Kriterien nach demselben Raster beurteilt und mit der bzw. dem </w:t>
      </w:r>
      <w:proofErr w:type="spellStart"/>
      <w:r w:rsidRPr="000362CA">
        <w:rPr>
          <w:rFonts w:cs="Arial"/>
        </w:rPr>
        <w:t>SpiA</w:t>
      </w:r>
      <w:proofErr w:type="spellEnd"/>
      <w:r w:rsidRPr="000362CA">
        <w:rPr>
          <w:rFonts w:cs="Arial"/>
        </w:rPr>
        <w:t xml:space="preserve"> besprochen. Die Beurteilungen sollen möglichst für alle Beteiligten nachvollziehbar begründet sein. Aus den Erkenntnissen des Beurteilungsgesprächs werden neue kompetenzorientierte Lernziele entwickelt.</w:t>
      </w:r>
    </w:p>
    <w:p w:rsidR="00510DDA" w:rsidRPr="000362CA" w:rsidRDefault="00100FCA" w:rsidP="002056CF">
      <w:pPr>
        <w:jc w:val="both"/>
        <w:outlineLvl w:val="0"/>
        <w:rPr>
          <w:rFonts w:cs="Arial"/>
        </w:rPr>
      </w:pPr>
      <w:r w:rsidRPr="000362CA">
        <w:rPr>
          <w:rFonts w:cs="Arial"/>
        </w:rPr>
        <w:t>In der Qualifikation werden von der bzw. dem</w:t>
      </w:r>
      <w:r w:rsidR="00917486" w:rsidRPr="000362CA">
        <w:rPr>
          <w:rFonts w:cs="Arial"/>
        </w:rPr>
        <w:t xml:space="preserve"> PA</w:t>
      </w:r>
      <w:r w:rsidRPr="000362CA">
        <w:rPr>
          <w:rFonts w:cs="Arial"/>
        </w:rPr>
        <w:t xml:space="preserve"> die vertieften Lernziele in  den fünf Kompetenzbereichen mit berücksichtigt.</w:t>
      </w:r>
    </w:p>
    <w:p w:rsidR="00AE0EF3" w:rsidRPr="000362CA" w:rsidRDefault="00AE0EF3" w:rsidP="00AE0EF3">
      <w:pPr>
        <w:pStyle w:val="berschrift3"/>
      </w:pPr>
      <w:bookmarkStart w:id="30" w:name="_Toc420502189"/>
      <w:r w:rsidRPr="000362CA">
        <w:t>Beurteilung der Kompetenzbereiche</w:t>
      </w:r>
      <w:bookmarkEnd w:id="30"/>
    </w:p>
    <w:p w:rsidR="00AE0EF3" w:rsidRPr="000362CA" w:rsidRDefault="00AE0EF3" w:rsidP="00510DDA">
      <w:pPr>
        <w:jc w:val="both"/>
        <w:outlineLvl w:val="0"/>
        <w:rPr>
          <w:rFonts w:cs="Arial"/>
        </w:rPr>
      </w:pPr>
      <w:r w:rsidRPr="000362CA">
        <w:rPr>
          <w:rFonts w:cs="Arial"/>
        </w:rPr>
        <w:t>Im Formular „Praxisqualifikation“</w:t>
      </w:r>
      <w:r w:rsidRPr="000362CA">
        <w:rPr>
          <w:rStyle w:val="Funotenzeichen"/>
          <w:rFonts w:cs="Arial"/>
        </w:rPr>
        <w:footnoteReference w:id="10"/>
      </w:r>
      <w:r w:rsidRPr="000362CA">
        <w:rPr>
          <w:rFonts w:cs="Arial"/>
        </w:rPr>
        <w:t xml:space="preserve"> werden die Kompetenzbereiche d</w:t>
      </w:r>
      <w:r w:rsidR="00917486" w:rsidRPr="000362CA">
        <w:rPr>
          <w:rFonts w:cs="Arial"/>
        </w:rPr>
        <w:t>urch den PA bzw. die PA</w:t>
      </w:r>
      <w:r w:rsidRPr="000362CA">
        <w:rPr>
          <w:rFonts w:cs="Arial"/>
        </w:rPr>
        <w:t xml:space="preserve"> zu den im Rahmenlehrplan Sozialpädagogik HF vorgegebenen Arbeit</w:t>
      </w:r>
      <w:r w:rsidRPr="000362CA">
        <w:rPr>
          <w:rFonts w:cs="Arial"/>
        </w:rPr>
        <w:t>s</w:t>
      </w:r>
      <w:r w:rsidRPr="000362CA">
        <w:rPr>
          <w:rFonts w:cs="Arial"/>
        </w:rPr>
        <w:t>prozessen als Ganzes mit folgenden Qualifikationen bewertet:</w:t>
      </w:r>
      <w:r w:rsidR="00510DDA" w:rsidRPr="000362CA">
        <w:rPr>
          <w:rFonts w:cs="Arial"/>
        </w:rPr>
        <w:tab/>
      </w:r>
      <w:r w:rsidRPr="000362CA">
        <w:rPr>
          <w:rFonts w:cs="Arial"/>
        </w:rPr>
        <w:t>0 – nicht vorha</w:t>
      </w:r>
      <w:r w:rsidRPr="000362CA">
        <w:rPr>
          <w:rFonts w:cs="Arial"/>
        </w:rPr>
        <w:t>n</w:t>
      </w:r>
      <w:r w:rsidRPr="000362CA">
        <w:rPr>
          <w:rFonts w:cs="Arial"/>
        </w:rPr>
        <w:t>den / völlig mangelhaft</w:t>
      </w:r>
    </w:p>
    <w:p w:rsidR="00AE0EF3" w:rsidRPr="000362CA" w:rsidRDefault="00AE0EF3" w:rsidP="00510DDA">
      <w:pPr>
        <w:ind w:left="1068" w:firstLine="348"/>
        <w:jc w:val="both"/>
        <w:outlineLvl w:val="0"/>
        <w:rPr>
          <w:rFonts w:cs="Arial"/>
        </w:rPr>
      </w:pPr>
      <w:r w:rsidRPr="000362CA">
        <w:rPr>
          <w:rFonts w:cs="Arial"/>
        </w:rPr>
        <w:t>1 – ungenügend</w:t>
      </w:r>
    </w:p>
    <w:p w:rsidR="00AE0EF3" w:rsidRPr="000362CA" w:rsidRDefault="00AE0EF3" w:rsidP="00510DDA">
      <w:pPr>
        <w:ind w:left="720" w:firstLine="696"/>
        <w:jc w:val="both"/>
        <w:outlineLvl w:val="0"/>
        <w:rPr>
          <w:rFonts w:cs="Arial"/>
        </w:rPr>
      </w:pPr>
      <w:r w:rsidRPr="000362CA">
        <w:rPr>
          <w:rFonts w:cs="Arial"/>
        </w:rPr>
        <w:t>2 – genügend</w:t>
      </w:r>
    </w:p>
    <w:p w:rsidR="00AE0EF3" w:rsidRPr="000362CA" w:rsidRDefault="00AE0EF3" w:rsidP="00510DDA">
      <w:pPr>
        <w:ind w:left="1068" w:firstLine="348"/>
        <w:jc w:val="both"/>
        <w:outlineLvl w:val="0"/>
        <w:rPr>
          <w:rFonts w:cs="Arial"/>
        </w:rPr>
      </w:pPr>
      <w:r w:rsidRPr="000362CA">
        <w:rPr>
          <w:rFonts w:cs="Arial"/>
        </w:rPr>
        <w:t>3 – gut</w:t>
      </w:r>
    </w:p>
    <w:p w:rsidR="00AE0EF3" w:rsidRPr="000362CA" w:rsidRDefault="00AE0EF3" w:rsidP="00510DDA">
      <w:pPr>
        <w:ind w:left="720" w:firstLine="696"/>
        <w:jc w:val="both"/>
        <w:outlineLvl w:val="0"/>
        <w:rPr>
          <w:rFonts w:cs="Arial"/>
        </w:rPr>
      </w:pPr>
      <w:r w:rsidRPr="000362CA">
        <w:rPr>
          <w:rFonts w:cs="Arial"/>
        </w:rPr>
        <w:t>4 – sehr gut</w:t>
      </w:r>
    </w:p>
    <w:p w:rsidR="00BD26E7" w:rsidRPr="000362CA" w:rsidRDefault="00AE0EF3" w:rsidP="00510DDA">
      <w:pPr>
        <w:jc w:val="both"/>
        <w:outlineLvl w:val="0"/>
        <w:rPr>
          <w:rFonts w:cs="Arial"/>
        </w:rPr>
      </w:pPr>
      <w:r w:rsidRPr="000362CA">
        <w:rPr>
          <w:rFonts w:cs="Arial"/>
        </w:rPr>
        <w:t>Für die Beurteilung ist der durchlaufene Prozess anhand des Ausbildungsstands en</w:t>
      </w:r>
      <w:r w:rsidRPr="000362CA">
        <w:rPr>
          <w:rFonts w:cs="Arial"/>
        </w:rPr>
        <w:t>t</w:t>
      </w:r>
      <w:r w:rsidRPr="000362CA">
        <w:rPr>
          <w:rFonts w:cs="Arial"/>
        </w:rPr>
        <w:t xml:space="preserve">scheidend. </w:t>
      </w:r>
      <w:r w:rsidR="00917486" w:rsidRPr="000362CA">
        <w:rPr>
          <w:rFonts w:cs="Arial"/>
        </w:rPr>
        <w:t>In der Praxisqualifikation am Ende des Ausbildungsjahres müssen in j</w:t>
      </w:r>
      <w:r w:rsidR="00917486" w:rsidRPr="000362CA">
        <w:rPr>
          <w:rFonts w:cs="Arial"/>
        </w:rPr>
        <w:t>e</w:t>
      </w:r>
      <w:r w:rsidR="00917486" w:rsidRPr="000362CA">
        <w:rPr>
          <w:rFonts w:cs="Arial"/>
        </w:rPr>
        <w:t>dem Kompetenzbereich mindestens  2 Punkte erreicht werden, damit die Qualifikat</w:t>
      </w:r>
      <w:r w:rsidR="00917486" w:rsidRPr="000362CA">
        <w:rPr>
          <w:rFonts w:cs="Arial"/>
        </w:rPr>
        <w:t>i</w:t>
      </w:r>
      <w:r w:rsidR="00917486" w:rsidRPr="000362CA">
        <w:rPr>
          <w:rFonts w:cs="Arial"/>
        </w:rPr>
        <w:t xml:space="preserve">on als „erfüllt“ gilt. </w:t>
      </w:r>
    </w:p>
    <w:p w:rsidR="009C3E9B" w:rsidRPr="000362CA" w:rsidRDefault="009C3E9B" w:rsidP="009C3E9B">
      <w:pPr>
        <w:pStyle w:val="berschrift1"/>
      </w:pPr>
      <w:bookmarkStart w:id="31" w:name="_Toc420502190"/>
      <w:r w:rsidRPr="000362CA">
        <w:t>Rahmenbedingungen für die Ausbildung in der Praxis</w:t>
      </w:r>
      <w:bookmarkEnd w:id="31"/>
    </w:p>
    <w:p w:rsidR="009C3E9B" w:rsidRPr="000362CA" w:rsidRDefault="009C3E9B" w:rsidP="00E70377">
      <w:pPr>
        <w:numPr>
          <w:ilvl w:val="0"/>
          <w:numId w:val="1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Zwischen der Institution, der bzw. dem Studierenden und der Schule wird eine Ausbildungsvereinbarung abgeschlossen.</w:t>
      </w:r>
    </w:p>
    <w:p w:rsidR="009C3E9B" w:rsidRPr="000362CA" w:rsidRDefault="009C3E9B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Das Studium ist an eine Anstellung des Studierenden als Sozialpädagogin bzw. Soz</w:t>
      </w:r>
      <w:r w:rsidR="000167A2" w:rsidRPr="000362CA">
        <w:rPr>
          <w:rFonts w:cs="Arial"/>
        </w:rPr>
        <w:t>ialpädagoge in Ausbildung</w:t>
      </w:r>
      <w:r w:rsidRPr="000362CA">
        <w:rPr>
          <w:rFonts w:cs="Arial"/>
        </w:rPr>
        <w:t xml:space="preserve"> in einer sozialpädagogischen Institution gebunden. Diese basiert auf einem Arbeitsvertrag zwischen der Institution und der bzw. dem Studierenden.</w:t>
      </w:r>
    </w:p>
    <w:p w:rsidR="00675F3E" w:rsidRPr="000362CA" w:rsidRDefault="00675F3E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Die Schulveranstal</w:t>
      </w:r>
      <w:r w:rsidR="00917486" w:rsidRPr="000362CA">
        <w:rPr>
          <w:rFonts w:cs="Arial"/>
        </w:rPr>
        <w:t xml:space="preserve">tungen sind für die </w:t>
      </w:r>
      <w:proofErr w:type="spellStart"/>
      <w:r w:rsidR="00917486" w:rsidRPr="000362CA">
        <w:rPr>
          <w:rFonts w:cs="Arial"/>
        </w:rPr>
        <w:t>SpiA‘s</w:t>
      </w:r>
      <w:proofErr w:type="spellEnd"/>
      <w:r w:rsidRPr="000362CA">
        <w:rPr>
          <w:rFonts w:cs="Arial"/>
        </w:rPr>
        <w:t xml:space="preserve"> obligatorisch.</w:t>
      </w:r>
    </w:p>
    <w:p w:rsidR="000146BE" w:rsidRPr="000362CA" w:rsidRDefault="00675F3E" w:rsidP="00E24D79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lastRenderedPageBreak/>
        <w:t>Die Ausbildungssupervisionssit</w:t>
      </w:r>
      <w:r w:rsidR="00917486" w:rsidRPr="000362CA">
        <w:rPr>
          <w:rFonts w:cs="Arial"/>
        </w:rPr>
        <w:t xml:space="preserve">zungen sind für die </w:t>
      </w:r>
      <w:proofErr w:type="spellStart"/>
      <w:r w:rsidR="00917486" w:rsidRPr="000362CA">
        <w:rPr>
          <w:rFonts w:cs="Arial"/>
        </w:rPr>
        <w:t>SpiA‘s</w:t>
      </w:r>
      <w:proofErr w:type="spellEnd"/>
      <w:r w:rsidRPr="000362CA">
        <w:rPr>
          <w:rFonts w:cs="Arial"/>
        </w:rPr>
        <w:t xml:space="preserve"> obligatorisch und Teil des Arbeitspensums. Die Praxisausbildungsinstitution übernimmt wenn immer möglich die Reisekosten zu diesen Sitzungen. </w:t>
      </w:r>
    </w:p>
    <w:p w:rsidR="009C3E9B" w:rsidRPr="000362CA" w:rsidRDefault="009C3E9B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 xml:space="preserve">Die Schule empfiehlt eine </w:t>
      </w:r>
      <w:r w:rsidRPr="000362CA">
        <w:rPr>
          <w:rFonts w:cs="Arial"/>
          <w:bCs/>
        </w:rPr>
        <w:t>Anstellung</w:t>
      </w:r>
      <w:r w:rsidRPr="000362CA">
        <w:rPr>
          <w:rFonts w:cs="Arial"/>
        </w:rPr>
        <w:t xml:space="preserve"> zwischen 60 % und 75%. Sie soll nicht überschritten werden, kann jedoch allenfalls bis minimal 50%</w:t>
      </w:r>
      <w:r w:rsidRPr="000362CA">
        <w:rPr>
          <w:rStyle w:val="Funotenzeichen"/>
          <w:rFonts w:cs="Arial"/>
        </w:rPr>
        <w:footnoteReference w:id="11"/>
      </w:r>
      <w:r w:rsidRPr="000362CA">
        <w:rPr>
          <w:rFonts w:cs="Arial"/>
        </w:rPr>
        <w:t xml:space="preserve"> reduziert werden.</w:t>
      </w:r>
    </w:p>
    <w:p w:rsidR="008D3930" w:rsidRPr="000362CA" w:rsidRDefault="00917486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proofErr w:type="spellStart"/>
      <w:r w:rsidRPr="000362CA">
        <w:rPr>
          <w:rFonts w:cs="Arial"/>
        </w:rPr>
        <w:t>SpiA‘s</w:t>
      </w:r>
      <w:proofErr w:type="spellEnd"/>
      <w:r w:rsidR="009C3E9B" w:rsidRPr="000362CA">
        <w:rPr>
          <w:rFonts w:cs="Arial"/>
        </w:rPr>
        <w:t>, die mehr als 10% der vereinbarten Jahreszeit fehlen, d.h. 10% der 50%-Anstellungsquote unterschreiten, müssen die fehlende Ausbildungszeit in der R</w:t>
      </w:r>
      <w:r w:rsidR="009C3E9B" w:rsidRPr="000362CA">
        <w:rPr>
          <w:rFonts w:cs="Arial"/>
        </w:rPr>
        <w:t>e</w:t>
      </w:r>
      <w:r w:rsidR="009C3E9B" w:rsidRPr="000362CA">
        <w:rPr>
          <w:rFonts w:cs="Arial"/>
        </w:rPr>
        <w:t xml:space="preserve">gel innert Jahresfrist nach Studienabschluss nachholen bzw. kann in Einzelfälle zum Abbruch der Ausbildung führen. Die Schulleitung entscheidet auf begründete Gesuche hin über Ausnahmen. </w:t>
      </w:r>
    </w:p>
    <w:p w:rsidR="00750BAC" w:rsidRPr="000362CA" w:rsidRDefault="00056DCE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Eine</w:t>
      </w:r>
      <w:r w:rsidR="00750BAC" w:rsidRPr="000362CA">
        <w:rPr>
          <w:rFonts w:cs="Arial"/>
        </w:rPr>
        <w:t xml:space="preserve"> Abwese</w:t>
      </w:r>
      <w:r w:rsidR="00E24D79" w:rsidRPr="000362CA">
        <w:rPr>
          <w:rFonts w:cs="Arial"/>
        </w:rPr>
        <w:t>nheit in der Praxisausbildung von</w:t>
      </w:r>
      <w:r w:rsidR="00750BAC" w:rsidRPr="000362CA">
        <w:rPr>
          <w:rFonts w:cs="Arial"/>
        </w:rPr>
        <w:t xml:space="preserve"> 3 bis 6 Monaten kann dazu führen, dass das ganze Studienjahr wiederholt werden muss. Bei einer Abwesenheit von mehr als 6 Monaten kann die HFS Zizers über einen Ausbildungsunterbruch ve</w:t>
      </w:r>
      <w:r w:rsidR="00750BAC" w:rsidRPr="000362CA">
        <w:rPr>
          <w:rFonts w:cs="Arial"/>
        </w:rPr>
        <w:t>r</w:t>
      </w:r>
      <w:r w:rsidR="00750BAC" w:rsidRPr="000362CA">
        <w:rPr>
          <w:rFonts w:cs="Arial"/>
        </w:rPr>
        <w:t xml:space="preserve">fügen. </w:t>
      </w:r>
    </w:p>
    <w:p w:rsidR="00675F3E" w:rsidRPr="000362CA" w:rsidRDefault="00675F3E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 xml:space="preserve">Die Schule empfiehlt die </w:t>
      </w:r>
      <w:proofErr w:type="spellStart"/>
      <w:r w:rsidRPr="000362CA">
        <w:rPr>
          <w:rFonts w:cs="Arial"/>
        </w:rPr>
        <w:t>Entlöhnung</w:t>
      </w:r>
      <w:proofErr w:type="spellEnd"/>
      <w:r w:rsidRPr="000362CA">
        <w:rPr>
          <w:rFonts w:cs="Arial"/>
        </w:rPr>
        <w:t xml:space="preserve"> nach EKUD (Kanton Graubünden) bzw. nach den kantonalen Richtlinien sowie die Empfehlung von </w:t>
      </w:r>
      <w:proofErr w:type="spellStart"/>
      <w:r w:rsidRPr="000362CA">
        <w:rPr>
          <w:rFonts w:cs="Arial"/>
        </w:rPr>
        <w:t>AvenirSocial</w:t>
      </w:r>
      <w:proofErr w:type="spellEnd"/>
      <w:r w:rsidRPr="000362CA">
        <w:rPr>
          <w:rFonts w:cs="Arial"/>
        </w:rPr>
        <w:t xml:space="preserve">. </w:t>
      </w:r>
    </w:p>
    <w:p w:rsidR="000C7D18" w:rsidRPr="000362CA" w:rsidRDefault="000C7D18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Ein Wechsel des Ausbildungsplatzes ist</w:t>
      </w:r>
      <w:r w:rsidR="000E0714" w:rsidRPr="000362CA">
        <w:rPr>
          <w:rFonts w:cs="Arial"/>
        </w:rPr>
        <w:t xml:space="preserve"> </w:t>
      </w:r>
      <w:r w:rsidRPr="000362CA">
        <w:rPr>
          <w:rFonts w:cs="Arial"/>
        </w:rPr>
        <w:t>in der Regel nicht vorgesehen und ben</w:t>
      </w:r>
      <w:r w:rsidRPr="000362CA">
        <w:rPr>
          <w:rFonts w:cs="Arial"/>
        </w:rPr>
        <w:t>ö</w:t>
      </w:r>
      <w:r w:rsidRPr="000362CA">
        <w:rPr>
          <w:rFonts w:cs="Arial"/>
        </w:rPr>
        <w:t>tigt das Einverständnis der Schule.  Bevor eine neue Ausbildungsstelle angetr</w:t>
      </w:r>
      <w:r w:rsidRPr="000362CA">
        <w:rPr>
          <w:rFonts w:cs="Arial"/>
        </w:rPr>
        <w:t>e</w:t>
      </w:r>
      <w:r w:rsidRPr="000362CA">
        <w:rPr>
          <w:rFonts w:cs="Arial"/>
        </w:rPr>
        <w:t>ten  werden kann, muss eine von der Schule unterzeichnete Ausbildungsverei</w:t>
      </w:r>
      <w:r w:rsidRPr="000362CA">
        <w:rPr>
          <w:rFonts w:cs="Arial"/>
        </w:rPr>
        <w:t>n</w:t>
      </w:r>
      <w:r w:rsidRPr="000362CA">
        <w:rPr>
          <w:rFonts w:cs="Arial"/>
        </w:rPr>
        <w:t xml:space="preserve">barung vorliegen. </w:t>
      </w:r>
    </w:p>
    <w:p w:rsidR="009C3E9B" w:rsidRPr="000362CA" w:rsidRDefault="00835788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Ein Stellenwechsel darf die erforderliche jährliche Praxisqualifikation nicht beei</w:t>
      </w:r>
      <w:r w:rsidRPr="000362CA">
        <w:rPr>
          <w:rFonts w:cs="Arial"/>
        </w:rPr>
        <w:t>n</w:t>
      </w:r>
      <w:r w:rsidRPr="000362CA">
        <w:rPr>
          <w:rFonts w:cs="Arial"/>
        </w:rPr>
        <w:t>trächtigen. Im Zweifelsfall (z.B. einer gefährdeten Praxisqualifikation</w:t>
      </w:r>
      <w:r w:rsidR="000C7D18" w:rsidRPr="000362CA">
        <w:rPr>
          <w:rFonts w:cs="Arial"/>
        </w:rPr>
        <w:t>)</w:t>
      </w:r>
      <w:r w:rsidRPr="000362CA">
        <w:rPr>
          <w:rFonts w:cs="Arial"/>
        </w:rPr>
        <w:t xml:space="preserve"> wird die j</w:t>
      </w:r>
      <w:r w:rsidR="00611719" w:rsidRPr="000362CA">
        <w:rPr>
          <w:rFonts w:cs="Arial"/>
        </w:rPr>
        <w:t xml:space="preserve">ährliche Qualifikation als </w:t>
      </w:r>
      <w:r w:rsidR="00C01967" w:rsidRPr="000362CA">
        <w:rPr>
          <w:rFonts w:cs="Arial"/>
        </w:rPr>
        <w:t>„</w:t>
      </w:r>
      <w:r w:rsidR="00611719" w:rsidRPr="000362CA">
        <w:rPr>
          <w:rFonts w:cs="Arial"/>
        </w:rPr>
        <w:t>nicht</w:t>
      </w:r>
      <w:r w:rsidR="00C01967" w:rsidRPr="000362CA">
        <w:rPr>
          <w:rFonts w:cs="Arial"/>
        </w:rPr>
        <w:t xml:space="preserve"> </w:t>
      </w:r>
      <w:r w:rsidR="00917486" w:rsidRPr="000362CA">
        <w:rPr>
          <w:rFonts w:cs="Arial"/>
        </w:rPr>
        <w:t>erfüllt“</w:t>
      </w:r>
      <w:r w:rsidRPr="000362CA">
        <w:rPr>
          <w:rFonts w:cs="Arial"/>
        </w:rPr>
        <w:t xml:space="preserve"> betrachtet. </w:t>
      </w:r>
    </w:p>
    <w:p w:rsidR="009C3E9B" w:rsidRPr="000362CA" w:rsidRDefault="009C3E9B" w:rsidP="00E70377">
      <w:pPr>
        <w:numPr>
          <w:ilvl w:val="0"/>
          <w:numId w:val="7"/>
        </w:numPr>
        <w:tabs>
          <w:tab w:val="left" w:pos="720"/>
        </w:tabs>
        <w:jc w:val="both"/>
        <w:rPr>
          <w:rFonts w:cs="Arial"/>
        </w:rPr>
      </w:pPr>
      <w:r w:rsidRPr="000362CA">
        <w:rPr>
          <w:rFonts w:cs="Arial"/>
        </w:rPr>
        <w:t>Abwesenheiten vom Arbeitsplatz infolge Unfall oder Krankheiten von mehr als 2 Wochen sind der Schulvertretung zu melden.</w:t>
      </w:r>
    </w:p>
    <w:p w:rsidR="00BF779E" w:rsidRPr="000362CA" w:rsidRDefault="007700DB" w:rsidP="00E70377">
      <w:pPr>
        <w:pStyle w:val="Listenabsatz"/>
        <w:numPr>
          <w:ilvl w:val="0"/>
          <w:numId w:val="7"/>
        </w:numPr>
        <w:jc w:val="both"/>
        <w:rPr>
          <w:rFonts w:cs="Arial"/>
        </w:rPr>
      </w:pPr>
      <w:r w:rsidRPr="000362CA">
        <w:rPr>
          <w:rFonts w:cs="Arial"/>
        </w:rPr>
        <w:t>Bei einem allfälligen Stellenwechsel oder am Schluss der Ausbildung ist ein A</w:t>
      </w:r>
      <w:r w:rsidRPr="000362CA">
        <w:rPr>
          <w:rFonts w:cs="Arial"/>
        </w:rPr>
        <w:t>r</w:t>
      </w:r>
      <w:r w:rsidRPr="000362CA">
        <w:rPr>
          <w:rFonts w:cs="Arial"/>
        </w:rPr>
        <w:t>beitszeugnis auszustellen.</w:t>
      </w:r>
    </w:p>
    <w:p w:rsidR="002056CF" w:rsidRPr="00291668" w:rsidRDefault="002056CF" w:rsidP="009C3E9B">
      <w:pPr>
        <w:tabs>
          <w:tab w:val="left" w:pos="720"/>
        </w:tabs>
        <w:jc w:val="both"/>
        <w:rPr>
          <w:rFonts w:cs="Arial"/>
          <w:szCs w:val="24"/>
        </w:rPr>
      </w:pPr>
    </w:p>
    <w:sectPr w:rsidR="002056CF" w:rsidRPr="00291668" w:rsidSect="00AE3981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79" w:rsidRDefault="00E24D79">
      <w:r>
        <w:separator/>
      </w:r>
    </w:p>
  </w:endnote>
  <w:endnote w:type="continuationSeparator" w:id="0">
    <w:p w:rsidR="00E24D79" w:rsidRDefault="00E2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79" w:rsidRPr="002320B6" w:rsidRDefault="00E24D79" w:rsidP="00D229FD">
    <w:pPr>
      <w:pStyle w:val="Fuzeile"/>
      <w:pBdr>
        <w:top w:val="single" w:sz="4" w:space="1" w:color="auto"/>
      </w:pBdr>
      <w:tabs>
        <w:tab w:val="left" w:pos="6804"/>
        <w:tab w:val="center" w:pos="7230"/>
        <w:tab w:val="right" w:pos="9214"/>
      </w:tabs>
      <w:jc w:val="both"/>
      <w:rPr>
        <w:rFonts w:cs="Arial"/>
        <w:sz w:val="16"/>
        <w:szCs w:val="16"/>
      </w:rPr>
    </w:pPr>
    <w:r w:rsidRPr="002320B6">
      <w:rPr>
        <w:rFonts w:cs="Arial"/>
        <w:b/>
        <w:sz w:val="16"/>
        <w:szCs w:val="16"/>
      </w:rPr>
      <w:t xml:space="preserve">HFS Zizers </w:t>
    </w:r>
    <w:r w:rsidRPr="002320B6">
      <w:rPr>
        <w:rFonts w:cs="Arial"/>
        <w:sz w:val="16"/>
        <w:szCs w:val="16"/>
      </w:rPr>
      <w:t xml:space="preserve">| </w:t>
    </w:r>
    <w:proofErr w:type="spellStart"/>
    <w:r w:rsidRPr="002320B6">
      <w:rPr>
        <w:rFonts w:cs="Arial"/>
        <w:sz w:val="16"/>
        <w:szCs w:val="16"/>
      </w:rPr>
      <w:t>Kantonsstrasse</w:t>
    </w:r>
    <w:proofErr w:type="spellEnd"/>
    <w:r w:rsidRPr="002320B6">
      <w:rPr>
        <w:rFonts w:cs="Arial"/>
        <w:sz w:val="16"/>
        <w:szCs w:val="16"/>
      </w:rPr>
      <w:t xml:space="preserve"> 8 | 7205 Zizers</w:t>
    </w:r>
  </w:p>
  <w:p w:rsidR="00E24D79" w:rsidRPr="002320B6" w:rsidRDefault="005F3CD3" w:rsidP="00D229FD">
    <w:pPr>
      <w:pStyle w:val="Fuzeile"/>
      <w:pBdr>
        <w:top w:val="single" w:sz="4" w:space="1" w:color="auto"/>
      </w:pBdr>
      <w:tabs>
        <w:tab w:val="left" w:pos="6804"/>
        <w:tab w:val="center" w:pos="7230"/>
        <w:tab w:val="right" w:pos="9214"/>
      </w:tabs>
      <w:jc w:val="both"/>
      <w:rPr>
        <w:rFonts w:cs="Arial"/>
        <w:sz w:val="16"/>
        <w:szCs w:val="16"/>
      </w:rPr>
    </w:pPr>
    <w:r w:rsidRPr="002320B6">
      <w:rPr>
        <w:rFonts w:cs="Arial"/>
        <w:sz w:val="16"/>
        <w:szCs w:val="16"/>
      </w:rPr>
      <w:fldChar w:fldCharType="begin"/>
    </w:r>
    <w:r w:rsidR="00E24D79" w:rsidRPr="002320B6">
      <w:rPr>
        <w:rFonts w:cs="Arial"/>
        <w:sz w:val="16"/>
        <w:szCs w:val="16"/>
      </w:rPr>
      <w:instrText xml:space="preserve"> FILENAME \p </w:instrText>
    </w:r>
    <w:r w:rsidRPr="002320B6">
      <w:rPr>
        <w:rFonts w:cs="Arial"/>
        <w:sz w:val="16"/>
        <w:szCs w:val="16"/>
      </w:rPr>
      <w:fldChar w:fldCharType="separate"/>
    </w:r>
    <w:r w:rsidR="00707580">
      <w:rPr>
        <w:rFonts w:cs="Arial"/>
        <w:noProof/>
        <w:sz w:val="16"/>
        <w:szCs w:val="16"/>
      </w:rPr>
      <w:t>S:\HFS\Praxisausbildung\Praxisausbildung bi\ab Studienjahr 16\Richtlinien Praxisausbildung ab bi 16.docx</w:t>
    </w:r>
    <w:r w:rsidRPr="002320B6">
      <w:rPr>
        <w:rFonts w:cs="Arial"/>
        <w:sz w:val="16"/>
        <w:szCs w:val="16"/>
      </w:rPr>
      <w:fldChar w:fldCharType="end"/>
    </w:r>
  </w:p>
  <w:p w:rsidR="00E24D79" w:rsidRPr="002320B6" w:rsidRDefault="00E24D79" w:rsidP="00D229FD">
    <w:pPr>
      <w:pStyle w:val="Fuzeile"/>
      <w:rPr>
        <w:rFonts w:cs="Arial"/>
        <w:sz w:val="16"/>
        <w:szCs w:val="16"/>
      </w:rPr>
    </w:pPr>
    <w:r w:rsidRPr="002320B6">
      <w:rPr>
        <w:rFonts w:cs="Arial"/>
        <w:sz w:val="16"/>
        <w:szCs w:val="16"/>
      </w:rPr>
      <w:t>Erstelldatum: 01.0</w:t>
    </w:r>
    <w:r w:rsidR="006679E4">
      <w:rPr>
        <w:rFonts w:cs="Arial"/>
        <w:sz w:val="16"/>
        <w:szCs w:val="16"/>
      </w:rPr>
      <w:t>8.2008; Letzte Änderung: 25</w:t>
    </w:r>
    <w:r w:rsidR="00ED7706">
      <w:rPr>
        <w:rFonts w:cs="Arial"/>
        <w:sz w:val="16"/>
        <w:szCs w:val="16"/>
      </w:rPr>
      <w:t>.05</w:t>
    </w:r>
    <w:r w:rsidR="006679E4">
      <w:rPr>
        <w:rFonts w:cs="Arial"/>
        <w:sz w:val="16"/>
        <w:szCs w:val="16"/>
      </w:rPr>
      <w:t>.2016</w:t>
    </w:r>
    <w:r w:rsidRPr="002320B6">
      <w:rPr>
        <w:rFonts w:cs="Arial"/>
        <w:sz w:val="16"/>
        <w:szCs w:val="16"/>
      </w:rPr>
      <w:tab/>
    </w:r>
    <w:r w:rsidRPr="002320B6">
      <w:rPr>
        <w:rFonts w:cs="Arial"/>
        <w:sz w:val="16"/>
        <w:szCs w:val="16"/>
      </w:rPr>
      <w:tab/>
      <w:t xml:space="preserve">Seite </w:t>
    </w:r>
    <w:r w:rsidR="005F3CD3" w:rsidRPr="002320B6">
      <w:rPr>
        <w:rFonts w:cs="Arial"/>
        <w:sz w:val="16"/>
        <w:szCs w:val="16"/>
      </w:rPr>
      <w:fldChar w:fldCharType="begin"/>
    </w:r>
    <w:r w:rsidRPr="002320B6">
      <w:rPr>
        <w:rFonts w:cs="Arial"/>
        <w:sz w:val="16"/>
        <w:szCs w:val="16"/>
      </w:rPr>
      <w:instrText xml:space="preserve"> PAGE \*Arabic </w:instrText>
    </w:r>
    <w:r w:rsidR="005F3CD3" w:rsidRPr="002320B6">
      <w:rPr>
        <w:rFonts w:cs="Arial"/>
        <w:sz w:val="16"/>
        <w:szCs w:val="16"/>
      </w:rPr>
      <w:fldChar w:fldCharType="separate"/>
    </w:r>
    <w:r w:rsidR="006679E4">
      <w:rPr>
        <w:rFonts w:cs="Arial"/>
        <w:noProof/>
        <w:sz w:val="16"/>
        <w:szCs w:val="16"/>
      </w:rPr>
      <w:t>4</w:t>
    </w:r>
    <w:r w:rsidR="005F3CD3" w:rsidRPr="002320B6">
      <w:rPr>
        <w:rFonts w:cs="Arial"/>
        <w:sz w:val="16"/>
        <w:szCs w:val="16"/>
      </w:rPr>
      <w:fldChar w:fldCharType="end"/>
    </w:r>
  </w:p>
  <w:p w:rsidR="00E24D79" w:rsidRPr="00491C98" w:rsidRDefault="00E24D79" w:rsidP="00491C98">
    <w:pPr>
      <w:pStyle w:val="Fuzeile"/>
      <w:rPr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79" w:rsidRDefault="00E24D79">
      <w:r>
        <w:separator/>
      </w:r>
    </w:p>
  </w:footnote>
  <w:footnote w:type="continuationSeparator" w:id="0">
    <w:p w:rsidR="00E24D79" w:rsidRDefault="00E24D79">
      <w:r>
        <w:continuationSeparator/>
      </w:r>
    </w:p>
  </w:footnote>
  <w:footnote w:id="1">
    <w:p w:rsidR="00E24D79" w:rsidRPr="00C92910" w:rsidRDefault="00E24D79">
      <w:pPr>
        <w:pStyle w:val="Funotentext"/>
        <w:rPr>
          <w:rFonts w:cs="Arial"/>
          <w:sz w:val="16"/>
          <w:szCs w:val="16"/>
        </w:rPr>
      </w:pPr>
      <w:r w:rsidRPr="00C92910">
        <w:rPr>
          <w:rFonts w:cs="Arial"/>
          <w:sz w:val="16"/>
          <w:szCs w:val="16"/>
        </w:rPr>
        <w:footnoteRef/>
      </w:r>
      <w:r w:rsidRPr="00C92910">
        <w:rPr>
          <w:rFonts w:cs="Arial"/>
          <w:sz w:val="16"/>
          <w:szCs w:val="16"/>
        </w:rPr>
        <w:t xml:space="preserve">  Siehe http://www.hoehere-fachschule-sozialpaedagogik.ch/de/weitere-informationen/download.html</w:t>
      </w:r>
    </w:p>
  </w:footnote>
  <w:footnote w:id="2">
    <w:p w:rsidR="00E24D79" w:rsidRPr="001C33A4" w:rsidRDefault="00E24D79">
      <w:pPr>
        <w:pStyle w:val="Funotentext"/>
        <w:rPr>
          <w:rFonts w:cs="Arial"/>
          <w:sz w:val="16"/>
          <w:szCs w:val="16"/>
          <w:lang w:val="de-CH"/>
        </w:rPr>
      </w:pPr>
      <w:r w:rsidRPr="00C92910">
        <w:rPr>
          <w:rStyle w:val="Funotenzeichen"/>
          <w:rFonts w:cs="Arial"/>
          <w:sz w:val="16"/>
          <w:szCs w:val="16"/>
        </w:rPr>
        <w:footnoteRef/>
      </w:r>
      <w:r w:rsidRPr="00C9291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  <w:r w:rsidRPr="00C92910">
        <w:rPr>
          <w:rFonts w:cs="Arial"/>
          <w:sz w:val="16"/>
          <w:szCs w:val="16"/>
          <w:lang w:val="de-CH"/>
        </w:rPr>
        <w:t>Siehe Reglement</w:t>
      </w:r>
      <w:r w:rsidRPr="001C33A4">
        <w:rPr>
          <w:rFonts w:cs="Arial"/>
          <w:sz w:val="16"/>
          <w:szCs w:val="16"/>
          <w:lang w:val="de-CH"/>
        </w:rPr>
        <w:t xml:space="preserve"> Qualifikation, Promotion und </w:t>
      </w:r>
      <w:proofErr w:type="spellStart"/>
      <w:r w:rsidRPr="001C33A4">
        <w:rPr>
          <w:rFonts w:cs="Arial"/>
          <w:sz w:val="16"/>
          <w:szCs w:val="16"/>
          <w:lang w:val="de-CH"/>
        </w:rPr>
        <w:t>Diplomierung</w:t>
      </w:r>
      <w:proofErr w:type="spellEnd"/>
      <w:r w:rsidRPr="001C33A4">
        <w:rPr>
          <w:rFonts w:cs="Arial"/>
          <w:sz w:val="16"/>
          <w:szCs w:val="16"/>
          <w:lang w:val="de-CH"/>
        </w:rPr>
        <w:t>, HFS Zizers</w:t>
      </w:r>
    </w:p>
  </w:footnote>
  <w:footnote w:id="3">
    <w:p w:rsidR="00E24D79" w:rsidRPr="00C90FB6" w:rsidRDefault="00E24D79">
      <w:pPr>
        <w:pStyle w:val="Funotentext"/>
        <w:rPr>
          <w:lang w:val="de-CH"/>
        </w:rPr>
      </w:pPr>
      <w:r w:rsidRPr="00C90FB6">
        <w:rPr>
          <w:rStyle w:val="Funotenzeichen"/>
          <w:sz w:val="16"/>
          <w:szCs w:val="16"/>
        </w:rPr>
        <w:footnoteRef/>
      </w:r>
      <w:r w:rsidRPr="00C90FB6">
        <w:rPr>
          <w:sz w:val="16"/>
          <w:szCs w:val="16"/>
        </w:rPr>
        <w:t xml:space="preserve"> </w:t>
      </w:r>
      <w:r w:rsidRPr="00C90FB6">
        <w:rPr>
          <w:rFonts w:cs="Arial"/>
          <w:sz w:val="16"/>
          <w:szCs w:val="16"/>
        </w:rPr>
        <w:t>Siehe</w:t>
      </w:r>
      <w:r w:rsidRPr="00BF779E">
        <w:rPr>
          <w:rFonts w:cs="Arial"/>
          <w:sz w:val="16"/>
          <w:szCs w:val="16"/>
        </w:rPr>
        <w:t xml:space="preserve"> http://www.hoehere-fachschule-sozialpaedagogik.ch/de/weitere-informationen/download.html</w:t>
      </w:r>
    </w:p>
  </w:footnote>
  <w:footnote w:id="4">
    <w:p w:rsidR="00E24D79" w:rsidRPr="00BF779E" w:rsidRDefault="00E24D79">
      <w:pPr>
        <w:pStyle w:val="Funotentext"/>
        <w:rPr>
          <w:rFonts w:cs="Arial"/>
          <w:sz w:val="16"/>
          <w:szCs w:val="16"/>
        </w:rPr>
      </w:pPr>
      <w:r w:rsidRPr="00BF779E">
        <w:rPr>
          <w:rStyle w:val="Funotenzeichen"/>
          <w:rFonts w:cs="Arial"/>
        </w:rPr>
        <w:footnoteRef/>
      </w:r>
      <w:r w:rsidRPr="00BF779E">
        <w:rPr>
          <w:rFonts w:cs="Arial"/>
        </w:rPr>
        <w:t xml:space="preserve"> </w:t>
      </w:r>
      <w:r w:rsidRPr="00BF779E">
        <w:rPr>
          <w:rFonts w:cs="Arial"/>
          <w:sz w:val="16"/>
          <w:szCs w:val="16"/>
        </w:rPr>
        <w:t>Siehe http://www.hoehere-fachschule-sozialpaedagogik.ch/de/weitere-informationen/download.html</w:t>
      </w:r>
    </w:p>
  </w:footnote>
  <w:footnote w:id="5">
    <w:p w:rsidR="00E24D79" w:rsidRPr="009E20A5" w:rsidRDefault="00E24D79" w:rsidP="00C01967">
      <w:pPr>
        <w:pStyle w:val="Funotentext"/>
        <w:rPr>
          <w:sz w:val="16"/>
          <w:szCs w:val="16"/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9E20A5">
        <w:rPr>
          <w:sz w:val="16"/>
          <w:szCs w:val="16"/>
        </w:rPr>
        <w:t>http://www.spas-edu.ch/de/taxonomy/term/1</w:t>
      </w:r>
    </w:p>
    <w:p w:rsidR="00E24D79" w:rsidRPr="00C01967" w:rsidRDefault="00E24D79">
      <w:pPr>
        <w:pStyle w:val="Funotentext"/>
        <w:rPr>
          <w:lang w:val="de-CH"/>
        </w:rPr>
      </w:pPr>
    </w:p>
  </w:footnote>
  <w:footnote w:id="6">
    <w:p w:rsidR="00E24D79" w:rsidRPr="005D1C9D" w:rsidRDefault="00E24D7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9B28F7">
        <w:rPr>
          <w:sz w:val="16"/>
          <w:szCs w:val="16"/>
        </w:rPr>
        <w:t>Die Schulleitungen der deutschsprachigen Höheren Fachschulen für Sozialpädagogik haben im Rahmen ihrer Zusammena</w:t>
      </w:r>
      <w:r w:rsidRPr="009B28F7">
        <w:rPr>
          <w:sz w:val="16"/>
          <w:szCs w:val="16"/>
        </w:rPr>
        <w:t>r</w:t>
      </w:r>
      <w:r w:rsidRPr="009B28F7">
        <w:rPr>
          <w:sz w:val="16"/>
          <w:szCs w:val="16"/>
        </w:rPr>
        <w:t>beit in der SPAS das Anerkennungsverfahren für Praxisausbildungskonzepte harmonisiert. Alle Institutionen, die einen Ausbi</w:t>
      </w:r>
      <w:r w:rsidRPr="009B28F7">
        <w:rPr>
          <w:sz w:val="16"/>
          <w:szCs w:val="16"/>
        </w:rPr>
        <w:t>l</w:t>
      </w:r>
      <w:r w:rsidRPr="009B28F7">
        <w:rPr>
          <w:sz w:val="16"/>
          <w:szCs w:val="16"/>
        </w:rPr>
        <w:t>dungsplatz für die HF-Ausbildung anbieten wollen, müssen im Rahmen dieses Anerkennungsverfahrens ein auf ihre Institution angepasstes Ausbildungskonzept vorlegen. Dieses interne Praxisausbildungskonzept zeigt auf, wie die Aneignung und Au</w:t>
      </w:r>
      <w:r w:rsidRPr="009B28F7">
        <w:rPr>
          <w:sz w:val="16"/>
          <w:szCs w:val="16"/>
        </w:rPr>
        <w:t>s</w:t>
      </w:r>
      <w:r w:rsidRPr="009B28F7">
        <w:rPr>
          <w:sz w:val="16"/>
          <w:szCs w:val="16"/>
        </w:rPr>
        <w:t>übung der im RLP beschriebenen Kompetenzen ermöglicht und umgesetzt wird und dass die praktische Ausbildung den im RLP geforderten Umfang erreicht.</w:t>
      </w:r>
      <w:r>
        <w:rPr>
          <w:sz w:val="16"/>
          <w:szCs w:val="16"/>
        </w:rPr>
        <w:t xml:space="preserve"> (Vgl. dazu die Unterlagen auf </w:t>
      </w:r>
      <w:hyperlink r:id="rId1" w:history="1">
        <w:r w:rsidRPr="005D1C9D">
          <w:rPr>
            <w:sz w:val="16"/>
            <w:szCs w:val="16"/>
          </w:rPr>
          <w:t>http://www.hoehere-fachschule-sozialpaedagogik.ch/de/</w:t>
        </w:r>
      </w:hyperlink>
      <w:r w:rsidRPr="005D1C9D">
        <w:rPr>
          <w:sz w:val="16"/>
          <w:szCs w:val="16"/>
        </w:rPr>
        <w:t xml:space="preserve"> weit</w:t>
      </w:r>
      <w:r w:rsidRPr="005D1C9D">
        <w:rPr>
          <w:sz w:val="16"/>
          <w:szCs w:val="16"/>
        </w:rPr>
        <w:t>e</w:t>
      </w:r>
      <w:r w:rsidRPr="005D1C9D">
        <w:rPr>
          <w:sz w:val="16"/>
          <w:szCs w:val="16"/>
        </w:rPr>
        <w:t>re-</w:t>
      </w:r>
      <w:proofErr w:type="spellStart"/>
      <w:r w:rsidRPr="005D1C9D">
        <w:rPr>
          <w:sz w:val="16"/>
          <w:szCs w:val="16"/>
        </w:rPr>
        <w:t>informationen</w:t>
      </w:r>
      <w:proofErr w:type="spellEnd"/>
      <w:r w:rsidRPr="005D1C9D">
        <w:rPr>
          <w:sz w:val="16"/>
          <w:szCs w:val="16"/>
        </w:rPr>
        <w:t>/download.html)</w:t>
      </w:r>
    </w:p>
  </w:footnote>
  <w:footnote w:id="7">
    <w:p w:rsidR="00E24D79" w:rsidRPr="00263D5C" w:rsidRDefault="00E24D79">
      <w:pPr>
        <w:pStyle w:val="Funotentext"/>
        <w:rPr>
          <w:bCs/>
          <w:iCs/>
          <w:sz w:val="16"/>
          <w:szCs w:val="16"/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263D5C">
        <w:rPr>
          <w:bCs/>
          <w:iCs/>
          <w:sz w:val="16"/>
          <w:szCs w:val="16"/>
        </w:rPr>
        <w:t>SPAS HF Sozialpädagogik und HF Kindererziehung / gemeinsame Aner</w:t>
      </w:r>
      <w:r>
        <w:rPr>
          <w:bCs/>
          <w:iCs/>
          <w:sz w:val="16"/>
          <w:szCs w:val="16"/>
        </w:rPr>
        <w:t>kennung von Praxisplätzen</w:t>
      </w:r>
      <w:r w:rsidRPr="00263D5C">
        <w:rPr>
          <w:bCs/>
          <w:iCs/>
          <w:sz w:val="16"/>
          <w:szCs w:val="16"/>
        </w:rPr>
        <w:t>/ 06.12.2010</w:t>
      </w:r>
      <w:r>
        <w:rPr>
          <w:bCs/>
          <w:iCs/>
          <w:sz w:val="16"/>
          <w:szCs w:val="16"/>
        </w:rPr>
        <w:t>, S. 2</w:t>
      </w:r>
    </w:p>
  </w:footnote>
  <w:footnote w:id="8">
    <w:p w:rsidR="00E24D79" w:rsidRPr="00231191" w:rsidRDefault="00E24D79" w:rsidP="007578BC">
      <w:pPr>
        <w:pStyle w:val="Funotentext"/>
        <w:ind w:left="284" w:hanging="284"/>
        <w:rPr>
          <w:sz w:val="16"/>
          <w:szCs w:val="16"/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231191">
        <w:rPr>
          <w:sz w:val="16"/>
          <w:szCs w:val="16"/>
        </w:rPr>
        <w:t>Siehe http://www.hoehere-fachschule-sozialpaedagogik.ch/de/weitere-informationen/download.html</w:t>
      </w:r>
    </w:p>
  </w:footnote>
  <w:footnote w:id="9">
    <w:p w:rsidR="00E24D79" w:rsidRPr="00231191" w:rsidRDefault="00E24D79" w:rsidP="007578BC">
      <w:pPr>
        <w:pStyle w:val="Funotentext"/>
        <w:ind w:left="284" w:hanging="284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231191">
        <w:rPr>
          <w:sz w:val="16"/>
          <w:szCs w:val="16"/>
        </w:rPr>
        <w:t>Siehe http://www.hoehere-fachschule-sozialpaedagogik.ch/de/weitere-informationen/download.html</w:t>
      </w:r>
    </w:p>
  </w:footnote>
  <w:footnote w:id="10">
    <w:p w:rsidR="00E24D79" w:rsidRPr="00BF779E" w:rsidRDefault="00E24D79" w:rsidP="00AE0EF3">
      <w:pPr>
        <w:pStyle w:val="Funotentext"/>
        <w:rPr>
          <w:rFonts w:cs="Arial"/>
          <w:sz w:val="16"/>
          <w:szCs w:val="16"/>
        </w:rPr>
      </w:pPr>
      <w:r w:rsidRPr="00BF779E">
        <w:rPr>
          <w:rFonts w:cs="Arial"/>
          <w:sz w:val="16"/>
          <w:szCs w:val="16"/>
        </w:rPr>
        <w:footnoteRef/>
      </w:r>
      <w:r w:rsidRPr="00BF779E">
        <w:rPr>
          <w:rFonts w:cs="Arial"/>
          <w:sz w:val="16"/>
          <w:szCs w:val="16"/>
        </w:rPr>
        <w:t xml:space="preserve">  http://www.hoehere-fachschule-sozialpaedagogik.ch/de/weitere-informationen/download.htm</w:t>
      </w:r>
    </w:p>
  </w:footnote>
  <w:footnote w:id="11">
    <w:p w:rsidR="00E24D79" w:rsidRPr="00917486" w:rsidRDefault="00E24D79" w:rsidP="009C3E9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Gemäss</w:t>
      </w:r>
      <w:proofErr w:type="spellEnd"/>
      <w:r>
        <w:rPr>
          <w:sz w:val="16"/>
          <w:szCs w:val="16"/>
        </w:rPr>
        <w:t xml:space="preserve"> der Verordnung des EDV über Mindestvorschriften für die Anerkennung von Bildungsgängen und Nachdiplomstud</w:t>
      </w:r>
      <w:r>
        <w:rPr>
          <w:sz w:val="16"/>
          <w:szCs w:val="16"/>
        </w:rPr>
        <w:t>i</w:t>
      </w:r>
      <w:r>
        <w:rPr>
          <w:sz w:val="16"/>
          <w:szCs w:val="16"/>
        </w:rPr>
        <w:t>en  der höheren Fachschulen 2. Kap. 1. Abschnitt, Art.4,2 vom 11. März 2005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79" w:rsidRPr="00B6763F" w:rsidRDefault="00E24D79" w:rsidP="00B6763F">
    <w:pPr>
      <w:pStyle w:val="Kopfzeile"/>
      <w:jc w:val="right"/>
      <w:rPr>
        <w:rFonts w:cs="Arial"/>
        <w:b/>
        <w:color w:val="008000"/>
      </w:rPr>
    </w:pPr>
    <w:r w:rsidRPr="00B6763F">
      <w:rPr>
        <w:rFonts w:cs="Arial"/>
        <w:noProof/>
        <w:lang w:val="de-CH" w:eastAsia="de-CH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2474595" cy="481330"/>
          <wp:effectExtent l="19050" t="0" r="1905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63F">
      <w:rPr>
        <w:rFonts w:cs="Arial"/>
      </w:rPr>
      <w:tab/>
      <w:t xml:space="preserve">                                                                           </w:t>
    </w:r>
    <w:r w:rsidRPr="00B6763F">
      <w:rPr>
        <w:rFonts w:cs="Arial"/>
        <w:b/>
      </w:rPr>
      <w:t>Praxisausbildungskonzept bi</w:t>
    </w:r>
  </w:p>
  <w:p w:rsidR="00E24D79" w:rsidRDefault="00E24D79" w:rsidP="00B6763F">
    <w:pPr>
      <w:pStyle w:val="Kopfzeile"/>
      <w:jc w:val="right"/>
      <w:rPr>
        <w:rFonts w:cs="Arial"/>
        <w:b/>
      </w:rPr>
    </w:pPr>
    <w:r w:rsidRPr="00B6763F">
      <w:rPr>
        <w:rFonts w:cs="Arial"/>
      </w:rPr>
      <w:tab/>
      <w:t xml:space="preserve">                                                                                                             </w:t>
    </w:r>
    <w:r w:rsidR="00AA23CB">
      <w:rPr>
        <w:rFonts w:cs="Arial"/>
        <w:b/>
      </w:rPr>
      <w:t>ab 2016/17</w:t>
    </w:r>
  </w:p>
  <w:p w:rsidR="00E24D79" w:rsidRDefault="00E24D79" w:rsidP="00B6763F">
    <w:pPr>
      <w:pStyle w:val="Kopfzeile"/>
      <w:jc w:val="right"/>
      <w:rPr>
        <w:rFonts w:cs="Arial"/>
        <w:b/>
      </w:rPr>
    </w:pPr>
  </w:p>
  <w:p w:rsidR="00E24D79" w:rsidRPr="00B6763F" w:rsidRDefault="00E24D79" w:rsidP="00B6763F">
    <w:pPr>
      <w:pStyle w:val="Kopfzeile"/>
      <w:jc w:val="right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A0254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37EE9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4B884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8"/>
    <w:multiLevelType w:val="singleLevel"/>
    <w:tmpl w:val="00000008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9"/>
    <w:multiLevelType w:val="singleLevel"/>
    <w:tmpl w:val="00000009"/>
    <w:name w:val="WW8Num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B"/>
    <w:multiLevelType w:val="singleLevel"/>
    <w:tmpl w:val="0000000B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multi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225C566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9">
    <w:nsid w:val="51C25476"/>
    <w:multiLevelType w:val="hybridMultilevel"/>
    <w:tmpl w:val="6B40FE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8375D"/>
    <w:multiLevelType w:val="hybridMultilevel"/>
    <w:tmpl w:val="8A0EA4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7E676C"/>
    <w:multiLevelType w:val="multilevel"/>
    <w:tmpl w:val="B3A664FC"/>
    <w:lvl w:ilvl="0">
      <w:start w:val="1"/>
      <w:numFmt w:val="decimal"/>
      <w:pStyle w:val="berschrift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2">
    <w:nsid w:val="67557522"/>
    <w:multiLevelType w:val="hybridMultilevel"/>
    <w:tmpl w:val="68505A28"/>
    <w:lvl w:ilvl="0" w:tplc="2A74EBB6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424B2"/>
    <w:multiLevelType w:val="hybridMultilevel"/>
    <w:tmpl w:val="E21E550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B36FE7"/>
    <w:multiLevelType w:val="hybridMultilevel"/>
    <w:tmpl w:val="65306E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CF7154"/>
    <w:multiLevelType w:val="hybridMultilevel"/>
    <w:tmpl w:val="EE0A9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16"/>
  </w:num>
  <w:num w:numId="12">
    <w:abstractNumId w:val="25"/>
  </w:num>
  <w:num w:numId="13">
    <w:abstractNumId w:val="20"/>
  </w:num>
  <w:num w:numId="14">
    <w:abstractNumId w:val="24"/>
  </w:num>
  <w:num w:numId="15">
    <w:abstractNumId w:val="18"/>
  </w:num>
  <w:num w:numId="16">
    <w:abstractNumId w:val="21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9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/>
  <w:stylePaneFormatFilter w:val="3F01"/>
  <w:defaultTabStop w:val="708"/>
  <w:autoHyphenation/>
  <w:hyphenationZone w:val="425"/>
  <w:characterSpacingControl w:val="doNotCompress"/>
  <w:hdrShapeDefaults>
    <o:shapedefaults v:ext="edit" spidmax="9113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40D9"/>
    <w:rsid w:val="000046F1"/>
    <w:rsid w:val="0000793E"/>
    <w:rsid w:val="000146BE"/>
    <w:rsid w:val="00015BDA"/>
    <w:rsid w:val="000167A2"/>
    <w:rsid w:val="000362CA"/>
    <w:rsid w:val="00040123"/>
    <w:rsid w:val="00041B18"/>
    <w:rsid w:val="0004339A"/>
    <w:rsid w:val="00045A50"/>
    <w:rsid w:val="0004781B"/>
    <w:rsid w:val="000523DA"/>
    <w:rsid w:val="000537E3"/>
    <w:rsid w:val="00053D1B"/>
    <w:rsid w:val="0005452E"/>
    <w:rsid w:val="00054913"/>
    <w:rsid w:val="00056DCE"/>
    <w:rsid w:val="00064F25"/>
    <w:rsid w:val="00065BA4"/>
    <w:rsid w:val="00066EC2"/>
    <w:rsid w:val="00086D01"/>
    <w:rsid w:val="0009126B"/>
    <w:rsid w:val="000925B3"/>
    <w:rsid w:val="00096132"/>
    <w:rsid w:val="00097013"/>
    <w:rsid w:val="000B147E"/>
    <w:rsid w:val="000B5B6C"/>
    <w:rsid w:val="000C021E"/>
    <w:rsid w:val="000C7D18"/>
    <w:rsid w:val="000D3BA3"/>
    <w:rsid w:val="000E0714"/>
    <w:rsid w:val="000E21DA"/>
    <w:rsid w:val="000E24C0"/>
    <w:rsid w:val="00100FCA"/>
    <w:rsid w:val="00103530"/>
    <w:rsid w:val="0010760F"/>
    <w:rsid w:val="0011637C"/>
    <w:rsid w:val="0013280C"/>
    <w:rsid w:val="00153F47"/>
    <w:rsid w:val="00156143"/>
    <w:rsid w:val="00157BAE"/>
    <w:rsid w:val="001601B7"/>
    <w:rsid w:val="001611AC"/>
    <w:rsid w:val="001621BB"/>
    <w:rsid w:val="00166DD3"/>
    <w:rsid w:val="00176039"/>
    <w:rsid w:val="0017605A"/>
    <w:rsid w:val="00180CA6"/>
    <w:rsid w:val="001952F7"/>
    <w:rsid w:val="001975DA"/>
    <w:rsid w:val="001A1020"/>
    <w:rsid w:val="001A49ED"/>
    <w:rsid w:val="001A5035"/>
    <w:rsid w:val="001B1933"/>
    <w:rsid w:val="001B19DF"/>
    <w:rsid w:val="001B2A99"/>
    <w:rsid w:val="001B3BD4"/>
    <w:rsid w:val="001C023B"/>
    <w:rsid w:val="001C33A4"/>
    <w:rsid w:val="001D3FF2"/>
    <w:rsid w:val="001F5A86"/>
    <w:rsid w:val="001F6218"/>
    <w:rsid w:val="00202EFA"/>
    <w:rsid w:val="002056CF"/>
    <w:rsid w:val="00206DD1"/>
    <w:rsid w:val="002071F9"/>
    <w:rsid w:val="00210737"/>
    <w:rsid w:val="00213A83"/>
    <w:rsid w:val="0021535C"/>
    <w:rsid w:val="00224886"/>
    <w:rsid w:val="002273B3"/>
    <w:rsid w:val="00231690"/>
    <w:rsid w:val="002320B6"/>
    <w:rsid w:val="002401DC"/>
    <w:rsid w:val="0024330E"/>
    <w:rsid w:val="00245706"/>
    <w:rsid w:val="00253873"/>
    <w:rsid w:val="00254AF0"/>
    <w:rsid w:val="002552E5"/>
    <w:rsid w:val="002567E3"/>
    <w:rsid w:val="00263D5C"/>
    <w:rsid w:val="00271B9A"/>
    <w:rsid w:val="002734D4"/>
    <w:rsid w:val="00274EBB"/>
    <w:rsid w:val="002812D4"/>
    <w:rsid w:val="00283F48"/>
    <w:rsid w:val="00285EAD"/>
    <w:rsid w:val="00291668"/>
    <w:rsid w:val="00295DF9"/>
    <w:rsid w:val="0029760E"/>
    <w:rsid w:val="002A5742"/>
    <w:rsid w:val="002A60FC"/>
    <w:rsid w:val="002B0E49"/>
    <w:rsid w:val="002C5CAB"/>
    <w:rsid w:val="002F5568"/>
    <w:rsid w:val="002F769E"/>
    <w:rsid w:val="003026C7"/>
    <w:rsid w:val="00320592"/>
    <w:rsid w:val="003274C0"/>
    <w:rsid w:val="00336697"/>
    <w:rsid w:val="00336F3C"/>
    <w:rsid w:val="00343F21"/>
    <w:rsid w:val="00346906"/>
    <w:rsid w:val="00350CD1"/>
    <w:rsid w:val="003557B9"/>
    <w:rsid w:val="00360FDA"/>
    <w:rsid w:val="0036109C"/>
    <w:rsid w:val="00363FD1"/>
    <w:rsid w:val="003741C3"/>
    <w:rsid w:val="003745FA"/>
    <w:rsid w:val="00381F83"/>
    <w:rsid w:val="0038246D"/>
    <w:rsid w:val="003838C0"/>
    <w:rsid w:val="003945C3"/>
    <w:rsid w:val="0039553B"/>
    <w:rsid w:val="00395542"/>
    <w:rsid w:val="003A05FF"/>
    <w:rsid w:val="003A0D0E"/>
    <w:rsid w:val="003A4CD7"/>
    <w:rsid w:val="003A5F6F"/>
    <w:rsid w:val="003B2B90"/>
    <w:rsid w:val="003B6615"/>
    <w:rsid w:val="003C7119"/>
    <w:rsid w:val="003C7477"/>
    <w:rsid w:val="003D31BB"/>
    <w:rsid w:val="003E5B5E"/>
    <w:rsid w:val="003E6662"/>
    <w:rsid w:val="003F2BC2"/>
    <w:rsid w:val="003F2E50"/>
    <w:rsid w:val="004011E1"/>
    <w:rsid w:val="00402638"/>
    <w:rsid w:val="00404A56"/>
    <w:rsid w:val="004133A4"/>
    <w:rsid w:val="00413500"/>
    <w:rsid w:val="00415562"/>
    <w:rsid w:val="004173E4"/>
    <w:rsid w:val="00424FDB"/>
    <w:rsid w:val="00430047"/>
    <w:rsid w:val="00460044"/>
    <w:rsid w:val="00462E31"/>
    <w:rsid w:val="00464DB6"/>
    <w:rsid w:val="00466C7A"/>
    <w:rsid w:val="00470069"/>
    <w:rsid w:val="00471344"/>
    <w:rsid w:val="00476D7A"/>
    <w:rsid w:val="0047783B"/>
    <w:rsid w:val="004802A4"/>
    <w:rsid w:val="004812F3"/>
    <w:rsid w:val="00485E8F"/>
    <w:rsid w:val="00491C98"/>
    <w:rsid w:val="004A0377"/>
    <w:rsid w:val="004A308E"/>
    <w:rsid w:val="004B2F07"/>
    <w:rsid w:val="004B43C5"/>
    <w:rsid w:val="004C0B05"/>
    <w:rsid w:val="004C0F60"/>
    <w:rsid w:val="004C4978"/>
    <w:rsid w:val="004D7446"/>
    <w:rsid w:val="004F34F1"/>
    <w:rsid w:val="00502318"/>
    <w:rsid w:val="005027D2"/>
    <w:rsid w:val="0050716C"/>
    <w:rsid w:val="00510DDA"/>
    <w:rsid w:val="00511670"/>
    <w:rsid w:val="00514756"/>
    <w:rsid w:val="00521BA2"/>
    <w:rsid w:val="00522652"/>
    <w:rsid w:val="00522D4E"/>
    <w:rsid w:val="00524BEC"/>
    <w:rsid w:val="005306D1"/>
    <w:rsid w:val="00530AC6"/>
    <w:rsid w:val="00531A2B"/>
    <w:rsid w:val="005332D3"/>
    <w:rsid w:val="0054084A"/>
    <w:rsid w:val="00561209"/>
    <w:rsid w:val="00574F24"/>
    <w:rsid w:val="005913DA"/>
    <w:rsid w:val="00594AA3"/>
    <w:rsid w:val="00595DAD"/>
    <w:rsid w:val="005A1FD5"/>
    <w:rsid w:val="005B7CCF"/>
    <w:rsid w:val="005D1C9D"/>
    <w:rsid w:val="005E08F3"/>
    <w:rsid w:val="005E1F3C"/>
    <w:rsid w:val="005E29A1"/>
    <w:rsid w:val="005F2999"/>
    <w:rsid w:val="005F37A9"/>
    <w:rsid w:val="005F3CD3"/>
    <w:rsid w:val="00603C85"/>
    <w:rsid w:val="00611719"/>
    <w:rsid w:val="0061583F"/>
    <w:rsid w:val="0062506B"/>
    <w:rsid w:val="00627B37"/>
    <w:rsid w:val="006415E7"/>
    <w:rsid w:val="006417FD"/>
    <w:rsid w:val="006472CD"/>
    <w:rsid w:val="00647B89"/>
    <w:rsid w:val="00652AD9"/>
    <w:rsid w:val="00653D72"/>
    <w:rsid w:val="00655DD9"/>
    <w:rsid w:val="0065663E"/>
    <w:rsid w:val="006658B2"/>
    <w:rsid w:val="006679E4"/>
    <w:rsid w:val="00671D2C"/>
    <w:rsid w:val="006739BD"/>
    <w:rsid w:val="0067550B"/>
    <w:rsid w:val="00675A54"/>
    <w:rsid w:val="00675F3E"/>
    <w:rsid w:val="00676388"/>
    <w:rsid w:val="00685127"/>
    <w:rsid w:val="00696728"/>
    <w:rsid w:val="006A0182"/>
    <w:rsid w:val="006A20B5"/>
    <w:rsid w:val="006A36C6"/>
    <w:rsid w:val="006B20B5"/>
    <w:rsid w:val="006B367F"/>
    <w:rsid w:val="006C1AD7"/>
    <w:rsid w:val="006D09DA"/>
    <w:rsid w:val="006D7569"/>
    <w:rsid w:val="006F0048"/>
    <w:rsid w:val="006F10C5"/>
    <w:rsid w:val="006F5C6B"/>
    <w:rsid w:val="006F775C"/>
    <w:rsid w:val="006F79FA"/>
    <w:rsid w:val="0070301E"/>
    <w:rsid w:val="00706C8C"/>
    <w:rsid w:val="00707580"/>
    <w:rsid w:val="00716F25"/>
    <w:rsid w:val="00717688"/>
    <w:rsid w:val="00731972"/>
    <w:rsid w:val="00732AE9"/>
    <w:rsid w:val="00737A05"/>
    <w:rsid w:val="00743E0C"/>
    <w:rsid w:val="00750BAC"/>
    <w:rsid w:val="007578BC"/>
    <w:rsid w:val="007700DB"/>
    <w:rsid w:val="00771CFC"/>
    <w:rsid w:val="00775A9F"/>
    <w:rsid w:val="00787702"/>
    <w:rsid w:val="007900C0"/>
    <w:rsid w:val="00797262"/>
    <w:rsid w:val="007A04ED"/>
    <w:rsid w:val="007A1BE2"/>
    <w:rsid w:val="007A7FF7"/>
    <w:rsid w:val="007B297C"/>
    <w:rsid w:val="007B7910"/>
    <w:rsid w:val="007B7D45"/>
    <w:rsid w:val="007D7825"/>
    <w:rsid w:val="007F163D"/>
    <w:rsid w:val="007F35D3"/>
    <w:rsid w:val="00807AF6"/>
    <w:rsid w:val="00807F1A"/>
    <w:rsid w:val="0081614E"/>
    <w:rsid w:val="008230B6"/>
    <w:rsid w:val="00824BCB"/>
    <w:rsid w:val="008310D8"/>
    <w:rsid w:val="00835788"/>
    <w:rsid w:val="0084065E"/>
    <w:rsid w:val="00840E6D"/>
    <w:rsid w:val="008469DC"/>
    <w:rsid w:val="00855ED8"/>
    <w:rsid w:val="00866965"/>
    <w:rsid w:val="008730DD"/>
    <w:rsid w:val="00875406"/>
    <w:rsid w:val="00875AE3"/>
    <w:rsid w:val="00875BBE"/>
    <w:rsid w:val="00875FDD"/>
    <w:rsid w:val="00882BA2"/>
    <w:rsid w:val="00891D20"/>
    <w:rsid w:val="008A15CF"/>
    <w:rsid w:val="008A3CC5"/>
    <w:rsid w:val="008B43EF"/>
    <w:rsid w:val="008B6F46"/>
    <w:rsid w:val="008B7754"/>
    <w:rsid w:val="008D3930"/>
    <w:rsid w:val="008D6772"/>
    <w:rsid w:val="008D7BCD"/>
    <w:rsid w:val="008E276E"/>
    <w:rsid w:val="008E6B89"/>
    <w:rsid w:val="00900295"/>
    <w:rsid w:val="009014A6"/>
    <w:rsid w:val="00917486"/>
    <w:rsid w:val="00924977"/>
    <w:rsid w:val="00925FA4"/>
    <w:rsid w:val="0095187B"/>
    <w:rsid w:val="00957204"/>
    <w:rsid w:val="00970555"/>
    <w:rsid w:val="009729FE"/>
    <w:rsid w:val="00987F5D"/>
    <w:rsid w:val="00993A12"/>
    <w:rsid w:val="00994304"/>
    <w:rsid w:val="009A3F8B"/>
    <w:rsid w:val="009B28F7"/>
    <w:rsid w:val="009B6734"/>
    <w:rsid w:val="009C3E9B"/>
    <w:rsid w:val="009C6A93"/>
    <w:rsid w:val="009D047C"/>
    <w:rsid w:val="009D4D8B"/>
    <w:rsid w:val="009D6026"/>
    <w:rsid w:val="009D6BB3"/>
    <w:rsid w:val="009E0295"/>
    <w:rsid w:val="009E6589"/>
    <w:rsid w:val="009F6C27"/>
    <w:rsid w:val="00A06AAA"/>
    <w:rsid w:val="00A11473"/>
    <w:rsid w:val="00A3322D"/>
    <w:rsid w:val="00A540D9"/>
    <w:rsid w:val="00A61C09"/>
    <w:rsid w:val="00A66379"/>
    <w:rsid w:val="00A66436"/>
    <w:rsid w:val="00A6785D"/>
    <w:rsid w:val="00A7027B"/>
    <w:rsid w:val="00A74642"/>
    <w:rsid w:val="00A81AA1"/>
    <w:rsid w:val="00A8256C"/>
    <w:rsid w:val="00A84731"/>
    <w:rsid w:val="00A87A0C"/>
    <w:rsid w:val="00A911E4"/>
    <w:rsid w:val="00A91853"/>
    <w:rsid w:val="00A978C1"/>
    <w:rsid w:val="00AA0810"/>
    <w:rsid w:val="00AA23CB"/>
    <w:rsid w:val="00AA6E0E"/>
    <w:rsid w:val="00AB303D"/>
    <w:rsid w:val="00AB36AB"/>
    <w:rsid w:val="00AB417D"/>
    <w:rsid w:val="00AC2D2F"/>
    <w:rsid w:val="00AC636C"/>
    <w:rsid w:val="00AD2880"/>
    <w:rsid w:val="00AE0EF3"/>
    <w:rsid w:val="00AE3981"/>
    <w:rsid w:val="00AE6727"/>
    <w:rsid w:val="00AE68E7"/>
    <w:rsid w:val="00B047FD"/>
    <w:rsid w:val="00B117EF"/>
    <w:rsid w:val="00B122C4"/>
    <w:rsid w:val="00B20D9B"/>
    <w:rsid w:val="00B25403"/>
    <w:rsid w:val="00B27004"/>
    <w:rsid w:val="00B27071"/>
    <w:rsid w:val="00B3298A"/>
    <w:rsid w:val="00B4703C"/>
    <w:rsid w:val="00B56990"/>
    <w:rsid w:val="00B65D18"/>
    <w:rsid w:val="00B673F1"/>
    <w:rsid w:val="00B6763F"/>
    <w:rsid w:val="00B77DB9"/>
    <w:rsid w:val="00B80819"/>
    <w:rsid w:val="00B828D8"/>
    <w:rsid w:val="00B8477D"/>
    <w:rsid w:val="00B97460"/>
    <w:rsid w:val="00BA0364"/>
    <w:rsid w:val="00BA1BE3"/>
    <w:rsid w:val="00BB5E80"/>
    <w:rsid w:val="00BC7F9B"/>
    <w:rsid w:val="00BD26E7"/>
    <w:rsid w:val="00BD5A0A"/>
    <w:rsid w:val="00BE5FD8"/>
    <w:rsid w:val="00BF69F0"/>
    <w:rsid w:val="00BF779E"/>
    <w:rsid w:val="00C01967"/>
    <w:rsid w:val="00C03B6A"/>
    <w:rsid w:val="00C1013E"/>
    <w:rsid w:val="00C31C1F"/>
    <w:rsid w:val="00C33435"/>
    <w:rsid w:val="00C47FAA"/>
    <w:rsid w:val="00C55FA0"/>
    <w:rsid w:val="00C57AD0"/>
    <w:rsid w:val="00C617B1"/>
    <w:rsid w:val="00C61D39"/>
    <w:rsid w:val="00C75F5B"/>
    <w:rsid w:val="00C80A95"/>
    <w:rsid w:val="00C81CA2"/>
    <w:rsid w:val="00C843EC"/>
    <w:rsid w:val="00C90FB6"/>
    <w:rsid w:val="00C91D81"/>
    <w:rsid w:val="00C92910"/>
    <w:rsid w:val="00CA1841"/>
    <w:rsid w:val="00CA7AAD"/>
    <w:rsid w:val="00CB5767"/>
    <w:rsid w:val="00CB6EB6"/>
    <w:rsid w:val="00CB72CC"/>
    <w:rsid w:val="00CC0C3B"/>
    <w:rsid w:val="00CC71FB"/>
    <w:rsid w:val="00CE1F9E"/>
    <w:rsid w:val="00CE6855"/>
    <w:rsid w:val="00D0032D"/>
    <w:rsid w:val="00D01B6C"/>
    <w:rsid w:val="00D03B96"/>
    <w:rsid w:val="00D042E6"/>
    <w:rsid w:val="00D12A93"/>
    <w:rsid w:val="00D229FD"/>
    <w:rsid w:val="00D25C29"/>
    <w:rsid w:val="00D3444C"/>
    <w:rsid w:val="00D36BD3"/>
    <w:rsid w:val="00D51AD8"/>
    <w:rsid w:val="00D609D6"/>
    <w:rsid w:val="00D80432"/>
    <w:rsid w:val="00D85871"/>
    <w:rsid w:val="00D87080"/>
    <w:rsid w:val="00D95EC0"/>
    <w:rsid w:val="00D97349"/>
    <w:rsid w:val="00DA001C"/>
    <w:rsid w:val="00DA04FD"/>
    <w:rsid w:val="00DA39FF"/>
    <w:rsid w:val="00DA526B"/>
    <w:rsid w:val="00DB1D19"/>
    <w:rsid w:val="00DB55A0"/>
    <w:rsid w:val="00DB6B5B"/>
    <w:rsid w:val="00DC06CE"/>
    <w:rsid w:val="00DC0D3A"/>
    <w:rsid w:val="00DC64BD"/>
    <w:rsid w:val="00DD3DD0"/>
    <w:rsid w:val="00DD50B2"/>
    <w:rsid w:val="00DD5FB5"/>
    <w:rsid w:val="00DE1E2C"/>
    <w:rsid w:val="00E05A09"/>
    <w:rsid w:val="00E05B6A"/>
    <w:rsid w:val="00E1049C"/>
    <w:rsid w:val="00E2044B"/>
    <w:rsid w:val="00E2081A"/>
    <w:rsid w:val="00E24D79"/>
    <w:rsid w:val="00E30E6E"/>
    <w:rsid w:val="00E64CCD"/>
    <w:rsid w:val="00E70377"/>
    <w:rsid w:val="00E71813"/>
    <w:rsid w:val="00E759DD"/>
    <w:rsid w:val="00E82556"/>
    <w:rsid w:val="00E84040"/>
    <w:rsid w:val="00E91659"/>
    <w:rsid w:val="00E91CDE"/>
    <w:rsid w:val="00E92907"/>
    <w:rsid w:val="00E9691D"/>
    <w:rsid w:val="00E96C3A"/>
    <w:rsid w:val="00EA01C3"/>
    <w:rsid w:val="00EA3184"/>
    <w:rsid w:val="00EA548C"/>
    <w:rsid w:val="00EB20D2"/>
    <w:rsid w:val="00EC133D"/>
    <w:rsid w:val="00EC1AE3"/>
    <w:rsid w:val="00EC455C"/>
    <w:rsid w:val="00EC7078"/>
    <w:rsid w:val="00ED3878"/>
    <w:rsid w:val="00ED5A9C"/>
    <w:rsid w:val="00ED7706"/>
    <w:rsid w:val="00EE2C4F"/>
    <w:rsid w:val="00EF0B75"/>
    <w:rsid w:val="00EF7800"/>
    <w:rsid w:val="00F035D5"/>
    <w:rsid w:val="00F03FAA"/>
    <w:rsid w:val="00F06582"/>
    <w:rsid w:val="00F1379D"/>
    <w:rsid w:val="00F14537"/>
    <w:rsid w:val="00F3527C"/>
    <w:rsid w:val="00F44F40"/>
    <w:rsid w:val="00F47899"/>
    <w:rsid w:val="00F51802"/>
    <w:rsid w:val="00F54994"/>
    <w:rsid w:val="00F65DDB"/>
    <w:rsid w:val="00F66762"/>
    <w:rsid w:val="00F67C3F"/>
    <w:rsid w:val="00F74AF6"/>
    <w:rsid w:val="00F74E4A"/>
    <w:rsid w:val="00F85F1B"/>
    <w:rsid w:val="00F87849"/>
    <w:rsid w:val="00F878CA"/>
    <w:rsid w:val="00F90627"/>
    <w:rsid w:val="00F9421F"/>
    <w:rsid w:val="00F94223"/>
    <w:rsid w:val="00F95B7A"/>
    <w:rsid w:val="00F97725"/>
    <w:rsid w:val="00FA44CC"/>
    <w:rsid w:val="00FA4647"/>
    <w:rsid w:val="00FB72F1"/>
    <w:rsid w:val="00FC06F6"/>
    <w:rsid w:val="00FC24A9"/>
    <w:rsid w:val="00FC34AF"/>
    <w:rsid w:val="00FC364C"/>
    <w:rsid w:val="00FC584F"/>
    <w:rsid w:val="00FE4A83"/>
    <w:rsid w:val="00FE555E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40D9"/>
    <w:rPr>
      <w:rFonts w:ascii="Arial" w:hAnsi="Arial"/>
      <w:sz w:val="24"/>
      <w:lang w:val="de-DE" w:eastAsia="ar-SA"/>
    </w:rPr>
  </w:style>
  <w:style w:type="paragraph" w:styleId="berschrift1">
    <w:name w:val="heading 1"/>
    <w:basedOn w:val="Standard"/>
    <w:next w:val="Standard"/>
    <w:autoRedefine/>
    <w:qFormat/>
    <w:rsid w:val="00157BAE"/>
    <w:pPr>
      <w:keepNext/>
      <w:numPr>
        <w:numId w:val="16"/>
      </w:numPr>
      <w:tabs>
        <w:tab w:val="clear" w:pos="596"/>
        <w:tab w:val="num" w:pos="454"/>
      </w:tabs>
      <w:spacing w:before="240" w:after="60"/>
      <w:ind w:left="454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086D01"/>
    <w:pPr>
      <w:keepNext/>
      <w:widowControl w:val="0"/>
      <w:numPr>
        <w:ilvl w:val="1"/>
        <w:numId w:val="21"/>
      </w:numPr>
      <w:tabs>
        <w:tab w:val="clear" w:pos="284"/>
      </w:tabs>
      <w:suppressAutoHyphens/>
      <w:spacing w:before="352"/>
      <w:ind w:left="0" w:firstLine="0"/>
      <w:outlineLvl w:val="1"/>
    </w:pPr>
    <w:rPr>
      <w:rFonts w:eastAsia="Andale Sans UI" w:cs="Arial"/>
      <w:b/>
      <w:bCs/>
      <w:iCs/>
      <w:szCs w:val="24"/>
    </w:rPr>
  </w:style>
  <w:style w:type="paragraph" w:styleId="berschrift3">
    <w:name w:val="heading 3"/>
    <w:basedOn w:val="Standard"/>
    <w:next w:val="Standard"/>
    <w:qFormat/>
    <w:rsid w:val="00157BAE"/>
    <w:pPr>
      <w:keepNext/>
      <w:numPr>
        <w:ilvl w:val="2"/>
        <w:numId w:val="16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7BAE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57BAE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57BAE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57BAE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157BAE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157BAE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A540D9"/>
  </w:style>
  <w:style w:type="paragraph" w:styleId="Kopfzeile">
    <w:name w:val="header"/>
    <w:basedOn w:val="Standard"/>
    <w:rsid w:val="00A540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40D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A39FF"/>
    <w:rPr>
      <w:rFonts w:ascii="Tahoma" w:hAnsi="Tahoma" w:cs="Tahoma"/>
      <w:sz w:val="16"/>
      <w:szCs w:val="16"/>
    </w:rPr>
  </w:style>
  <w:style w:type="paragraph" w:customStyle="1" w:styleId="Inhaltsverzeichnisberschrift">
    <w:name w:val="Inhaltsverzeichnis Überschrift"/>
    <w:basedOn w:val="Standard"/>
    <w:rsid w:val="003B2B90"/>
    <w:pPr>
      <w:keepNext/>
      <w:suppressLineNumbers/>
      <w:suppressAutoHyphens/>
      <w:spacing w:before="68" w:after="119"/>
      <w:jc w:val="center"/>
    </w:pPr>
    <w:rPr>
      <w:rFonts w:eastAsia="Andale Sans UI" w:cs="Tahoma"/>
      <w:b/>
      <w:bCs/>
      <w:sz w:val="32"/>
      <w:szCs w:val="32"/>
    </w:rPr>
  </w:style>
  <w:style w:type="paragraph" w:styleId="Verzeichnis1">
    <w:name w:val="toc 1"/>
    <w:basedOn w:val="Standard"/>
    <w:uiPriority w:val="39"/>
    <w:rsid w:val="00824BCB"/>
    <w:pPr>
      <w:suppressLineNumbers/>
      <w:tabs>
        <w:tab w:val="right" w:pos="8845"/>
      </w:tabs>
      <w:suppressAutoHyphens/>
    </w:pPr>
    <w:rPr>
      <w:rFonts w:ascii="Replica Std Light" w:eastAsia="Andale Sans UI" w:hAnsi="Replica Std Light" w:cs="Tahoma"/>
    </w:rPr>
  </w:style>
  <w:style w:type="paragraph" w:styleId="Verzeichnis2">
    <w:name w:val="toc 2"/>
    <w:basedOn w:val="Standard"/>
    <w:uiPriority w:val="39"/>
    <w:rsid w:val="00B80819"/>
    <w:pPr>
      <w:suppressLineNumbers/>
      <w:tabs>
        <w:tab w:val="right" w:pos="8845"/>
      </w:tabs>
      <w:suppressAutoHyphens/>
      <w:ind w:left="283"/>
    </w:pPr>
    <w:rPr>
      <w:rFonts w:eastAsia="Andale Sans UI" w:cs="Tahoma"/>
    </w:rPr>
  </w:style>
  <w:style w:type="paragraph" w:styleId="Verzeichnis3">
    <w:name w:val="toc 3"/>
    <w:basedOn w:val="Standard"/>
    <w:uiPriority w:val="39"/>
    <w:rsid w:val="00B80819"/>
    <w:pPr>
      <w:suppressLineNumbers/>
      <w:tabs>
        <w:tab w:val="right" w:pos="8845"/>
      </w:tabs>
      <w:suppressAutoHyphens/>
      <w:ind w:left="566"/>
    </w:pPr>
    <w:rPr>
      <w:rFonts w:eastAsia="Andale Sans UI" w:cs="Tahoma"/>
    </w:rPr>
  </w:style>
  <w:style w:type="character" w:styleId="Kommentarzeichen">
    <w:name w:val="annotation reference"/>
    <w:basedOn w:val="Absatz-Standardschriftart"/>
    <w:semiHidden/>
    <w:rsid w:val="002A5742"/>
    <w:rPr>
      <w:sz w:val="16"/>
      <w:szCs w:val="16"/>
    </w:rPr>
  </w:style>
  <w:style w:type="paragraph" w:styleId="Kommentartext">
    <w:name w:val="annotation text"/>
    <w:basedOn w:val="Standard"/>
    <w:semiHidden/>
    <w:rsid w:val="002A574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A5742"/>
    <w:rPr>
      <w:b/>
      <w:bCs/>
    </w:rPr>
  </w:style>
  <w:style w:type="paragraph" w:styleId="Textkrper">
    <w:name w:val="Body Text"/>
    <w:basedOn w:val="Standard"/>
    <w:rsid w:val="002A5742"/>
    <w:pPr>
      <w:widowControl w:val="0"/>
      <w:suppressAutoHyphens/>
      <w:spacing w:after="120"/>
    </w:pPr>
    <w:rPr>
      <w:rFonts w:eastAsia="Andale Sans UI"/>
    </w:rPr>
  </w:style>
  <w:style w:type="table" w:styleId="Tabellengitternetz">
    <w:name w:val="Table Grid"/>
    <w:basedOn w:val="NormaleTabelle"/>
    <w:rsid w:val="00B8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rsid w:val="00B828D8"/>
    <w:rPr>
      <w:sz w:val="20"/>
    </w:rPr>
  </w:style>
  <w:style w:type="character" w:styleId="Funotenzeichen">
    <w:name w:val="footnote reference"/>
    <w:basedOn w:val="Absatz-Standardschriftart"/>
    <w:rsid w:val="00B828D8"/>
    <w:rPr>
      <w:vertAlign w:val="superscript"/>
    </w:rPr>
  </w:style>
  <w:style w:type="character" w:styleId="Hyperlink">
    <w:name w:val="Hyperlink"/>
    <w:basedOn w:val="Absatz-Standardschriftart"/>
    <w:rsid w:val="005E1F3C"/>
    <w:rPr>
      <w:rFonts w:ascii="Times New Roman" w:hAnsi="Times New Roman" w:cs="Times New Roman" w:hint="default"/>
      <w:color w:val="0000FF"/>
      <w:u w:val="single"/>
    </w:rPr>
  </w:style>
  <w:style w:type="paragraph" w:customStyle="1" w:styleId="Formatvorlage1">
    <w:name w:val="Formatvorlage1"/>
    <w:basedOn w:val="Standard"/>
    <w:rsid w:val="009D6BB3"/>
    <w:rPr>
      <w:b/>
      <w:sz w:val="28"/>
    </w:rPr>
  </w:style>
  <w:style w:type="paragraph" w:styleId="Dokumentstruktur">
    <w:name w:val="Document Map"/>
    <w:basedOn w:val="Standard"/>
    <w:semiHidden/>
    <w:rsid w:val="00FE4A83"/>
    <w:pPr>
      <w:shd w:val="clear" w:color="auto" w:fill="000080"/>
    </w:pPr>
    <w:rPr>
      <w:rFonts w:ascii="Tahoma" w:hAnsi="Tahoma" w:cs="Tahoma"/>
      <w:sz w:val="20"/>
    </w:rPr>
  </w:style>
  <w:style w:type="paragraph" w:styleId="Liste2">
    <w:name w:val="List 2"/>
    <w:basedOn w:val="Standard"/>
    <w:rsid w:val="00CE1F9E"/>
    <w:pPr>
      <w:ind w:left="566" w:hanging="283"/>
    </w:pPr>
  </w:style>
  <w:style w:type="numbering" w:styleId="111111">
    <w:name w:val="Outline List 2"/>
    <w:basedOn w:val="KeineListe"/>
    <w:rsid w:val="000046F1"/>
    <w:pPr>
      <w:numPr>
        <w:numId w:val="15"/>
      </w:numPr>
    </w:pPr>
  </w:style>
  <w:style w:type="paragraph" w:styleId="Aufzhlungszeichen">
    <w:name w:val="List Bullet"/>
    <w:basedOn w:val="Standard"/>
    <w:rsid w:val="00CE1F9E"/>
    <w:pPr>
      <w:numPr>
        <w:numId w:val="18"/>
      </w:numPr>
    </w:pPr>
  </w:style>
  <w:style w:type="paragraph" w:styleId="Aufzhlungszeichen2">
    <w:name w:val="List Bullet 2"/>
    <w:basedOn w:val="Standard"/>
    <w:rsid w:val="00CE1F9E"/>
    <w:pPr>
      <w:numPr>
        <w:numId w:val="19"/>
      </w:numPr>
    </w:pPr>
  </w:style>
  <w:style w:type="paragraph" w:styleId="Aufzhlungszeichen3">
    <w:name w:val="List Bullet 3"/>
    <w:basedOn w:val="Standard"/>
    <w:rsid w:val="00CE1F9E"/>
    <w:pPr>
      <w:numPr>
        <w:numId w:val="20"/>
      </w:numPr>
    </w:pPr>
  </w:style>
  <w:style w:type="paragraph" w:customStyle="1" w:styleId="Betreffzeile">
    <w:name w:val="Betreffzeile"/>
    <w:basedOn w:val="Standard"/>
    <w:rsid w:val="00CE1F9E"/>
  </w:style>
  <w:style w:type="paragraph" w:customStyle="1" w:styleId="Bezugszeichentext">
    <w:name w:val="Bezugszeichentext"/>
    <w:basedOn w:val="Standard"/>
    <w:rsid w:val="00CE1F9E"/>
  </w:style>
  <w:style w:type="paragraph" w:styleId="Textkrper-Zeileneinzug">
    <w:name w:val="Body Text Indent"/>
    <w:basedOn w:val="Standard"/>
    <w:rsid w:val="00CE1F9E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E1F9E"/>
    <w:pPr>
      <w:ind w:firstLine="210"/>
    </w:pPr>
  </w:style>
  <w:style w:type="paragraph" w:styleId="Listenabsatz">
    <w:name w:val="List Paragraph"/>
    <w:basedOn w:val="Standard"/>
    <w:uiPriority w:val="34"/>
    <w:qFormat/>
    <w:rsid w:val="003A0D0E"/>
    <w:pPr>
      <w:ind w:left="720"/>
      <w:contextualSpacing/>
    </w:pPr>
  </w:style>
  <w:style w:type="paragraph" w:styleId="Verzeichnis4">
    <w:name w:val="toc 4"/>
    <w:basedOn w:val="Standard"/>
    <w:next w:val="Standard"/>
    <w:autoRedefine/>
    <w:uiPriority w:val="39"/>
    <w:rsid w:val="006739BD"/>
    <w:pPr>
      <w:spacing w:after="1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ehere-fachschule-sozialpaedagogik.ch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54DAD-7EAE-4602-8FB0-CF147223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2630</Words>
  <Characters>19061</Characters>
  <Application>Microsoft Office Word</Application>
  <DocSecurity>0</DocSecurity>
  <Lines>158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Fachschule für Sozialpädagogik</vt:lpstr>
    </vt:vector>
  </TitlesOfParts>
  <Company>.</Company>
  <LinksUpToDate>false</LinksUpToDate>
  <CharactersWithSpaces>21648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http://www.hoehere-fachschule-sozialpaedagogik.ch/de/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Fachschule für Sozialpädagogik</dc:title>
  <dc:creator>Bernhard Heusser</dc:creator>
  <cp:lastModifiedBy>caglmart</cp:lastModifiedBy>
  <cp:revision>4</cp:revision>
  <cp:lastPrinted>2016-05-25T11:17:00Z</cp:lastPrinted>
  <dcterms:created xsi:type="dcterms:W3CDTF">2016-05-25T11:19:00Z</dcterms:created>
  <dcterms:modified xsi:type="dcterms:W3CDTF">2016-05-25T12:03:00Z</dcterms:modified>
</cp:coreProperties>
</file>