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204C8" w14:textId="77777777" w:rsidR="00E57326" w:rsidRDefault="00E57326" w:rsidP="00FA39A9">
      <w:pPr>
        <w:jc w:val="both"/>
        <w:rPr>
          <w:b/>
          <w:sz w:val="16"/>
          <w:szCs w:val="16"/>
        </w:rPr>
      </w:pPr>
    </w:p>
    <w:p w14:paraId="445204C9" w14:textId="77777777" w:rsidR="00FA39A9" w:rsidRPr="00FA39A9" w:rsidRDefault="00FA39A9" w:rsidP="00FA39A9">
      <w:pPr>
        <w:jc w:val="both"/>
        <w:rPr>
          <w:b/>
          <w:sz w:val="16"/>
          <w:szCs w:val="16"/>
        </w:rPr>
      </w:pPr>
      <w:r w:rsidRPr="00FA39A9">
        <w:rPr>
          <w:b/>
          <w:sz w:val="16"/>
          <w:szCs w:val="16"/>
        </w:rPr>
        <w:t xml:space="preserve">Hausordnung </w:t>
      </w:r>
      <w:proofErr w:type="gramStart"/>
      <w:r w:rsidRPr="00FA39A9">
        <w:rPr>
          <w:b/>
          <w:sz w:val="16"/>
          <w:szCs w:val="16"/>
        </w:rPr>
        <w:t>WG Steinbock</w:t>
      </w:r>
      <w:proofErr w:type="gramEnd"/>
    </w:p>
    <w:p w14:paraId="445204CA" w14:textId="77777777" w:rsidR="00FA39A9" w:rsidRPr="00991A3E" w:rsidRDefault="00FA39A9" w:rsidP="00FA39A9">
      <w:pPr>
        <w:jc w:val="both"/>
        <w:rPr>
          <w:sz w:val="16"/>
          <w:szCs w:val="16"/>
        </w:rPr>
      </w:pPr>
      <w:r w:rsidRPr="00991A3E">
        <w:rPr>
          <w:sz w:val="16"/>
          <w:szCs w:val="16"/>
        </w:rPr>
        <w:t>Das Zusammenleben in der Wohngemeinsc</w:t>
      </w:r>
      <w:r w:rsidR="005E7B14">
        <w:rPr>
          <w:sz w:val="16"/>
          <w:szCs w:val="16"/>
        </w:rPr>
        <w:t>haft für Vollzeit-Studierende „</w:t>
      </w:r>
      <w:r w:rsidRPr="00991A3E">
        <w:rPr>
          <w:sz w:val="16"/>
          <w:szCs w:val="16"/>
        </w:rPr>
        <w:t xml:space="preserve">Haus Steinbock“ erfordert für alle Beteiligten ein grosses persönliches Engagement im Mitdenken, Mithören, Mitfühlen, aber auch im </w:t>
      </w:r>
      <w:r w:rsidRPr="00991A3E">
        <w:rPr>
          <w:sz w:val="16"/>
          <w:szCs w:val="16"/>
          <w:lang w:val="de-CH"/>
        </w:rPr>
        <w:t>Ö</w:t>
      </w:r>
      <w:r w:rsidRPr="00991A3E">
        <w:rPr>
          <w:sz w:val="16"/>
          <w:szCs w:val="16"/>
        </w:rPr>
        <w:t>ffnen der eigenen Persönlichkeit. Die Wohngemeinschaft wird durch die persönliche Beziehung jedes einzelnen zu Jesus Christus, nachhaltig geprägt.</w:t>
      </w:r>
    </w:p>
    <w:p w14:paraId="445204CB" w14:textId="77777777" w:rsidR="00FA39A9" w:rsidRPr="00991A3E" w:rsidRDefault="00FA39A9" w:rsidP="00FA39A9">
      <w:pPr>
        <w:jc w:val="both"/>
        <w:rPr>
          <w:sz w:val="16"/>
          <w:szCs w:val="16"/>
        </w:rPr>
      </w:pPr>
      <w:r w:rsidRPr="00991A3E">
        <w:rPr>
          <w:sz w:val="16"/>
          <w:szCs w:val="16"/>
        </w:rPr>
        <w:t>Jegliche Form des Zusammenlebens braucht einen Rahmen, um ein offenes, angenehmes Zusammenleben zu ermöglichen. In diesem Sinne soll die nachfolgende Hausordnung nicht drohende Regeln vermitteln, sondern das verbindliche Zusammenleben vereinfachen.</w:t>
      </w:r>
    </w:p>
    <w:p w14:paraId="445204CC" w14:textId="77777777" w:rsidR="00FA39A9" w:rsidRPr="00991A3E" w:rsidRDefault="00FA39A9" w:rsidP="00FA39A9">
      <w:pPr>
        <w:jc w:val="both"/>
        <w:rPr>
          <w:sz w:val="16"/>
          <w:szCs w:val="16"/>
        </w:rPr>
      </w:pPr>
    </w:p>
    <w:p w14:paraId="445204CD" w14:textId="77777777" w:rsidR="00FA39A9" w:rsidRPr="00991A3E" w:rsidRDefault="00FA39A9" w:rsidP="00FA39A9">
      <w:pPr>
        <w:jc w:val="both"/>
        <w:rPr>
          <w:sz w:val="4"/>
          <w:szCs w:val="4"/>
        </w:rPr>
      </w:pPr>
    </w:p>
    <w:p w14:paraId="445204CE" w14:textId="77777777" w:rsidR="00FA39A9" w:rsidRPr="00991A3E" w:rsidRDefault="00FA39A9" w:rsidP="00FA39A9">
      <w:pPr>
        <w:widowControl/>
        <w:numPr>
          <w:ilvl w:val="0"/>
          <w:numId w:val="10"/>
        </w:numPr>
        <w:jc w:val="both"/>
        <w:rPr>
          <w:sz w:val="16"/>
          <w:szCs w:val="16"/>
        </w:rPr>
      </w:pPr>
      <w:r w:rsidRPr="00991A3E">
        <w:rPr>
          <w:b/>
          <w:sz w:val="16"/>
          <w:szCs w:val="16"/>
        </w:rPr>
        <w:t>Anwesenheit im Steinbock</w:t>
      </w:r>
    </w:p>
    <w:p w14:paraId="445204CF" w14:textId="77777777" w:rsidR="00FA39A9" w:rsidRPr="00991A3E" w:rsidRDefault="00FA39A9" w:rsidP="00FA39A9">
      <w:pPr>
        <w:jc w:val="both"/>
        <w:rPr>
          <w:sz w:val="16"/>
          <w:szCs w:val="16"/>
        </w:rPr>
      </w:pPr>
      <w:r w:rsidRPr="00991A3E">
        <w:rPr>
          <w:sz w:val="16"/>
          <w:szCs w:val="16"/>
        </w:rPr>
        <w:t xml:space="preserve">Die Unterrichtstage sind unterschiedlich aufgeteilt und nicht in jedem Quartal gleich. Daher ist mit einer Anwesenheit von Sonntag-Abend bis Freitag-Abend zu rechnen. </w:t>
      </w:r>
    </w:p>
    <w:p w14:paraId="445204D0" w14:textId="77777777" w:rsidR="00FA39A9" w:rsidRPr="00991A3E" w:rsidRDefault="00FA39A9" w:rsidP="00FA39A9">
      <w:pPr>
        <w:jc w:val="both"/>
        <w:rPr>
          <w:b/>
          <w:sz w:val="16"/>
          <w:szCs w:val="16"/>
        </w:rPr>
      </w:pPr>
    </w:p>
    <w:p w14:paraId="445204D1" w14:textId="77777777" w:rsidR="00FA39A9" w:rsidRPr="00991A3E" w:rsidRDefault="00FA39A9" w:rsidP="00FA39A9">
      <w:pPr>
        <w:widowControl/>
        <w:numPr>
          <w:ilvl w:val="0"/>
          <w:numId w:val="10"/>
        </w:numPr>
        <w:jc w:val="both"/>
        <w:rPr>
          <w:sz w:val="16"/>
          <w:szCs w:val="16"/>
        </w:rPr>
      </w:pPr>
      <w:r w:rsidRPr="00991A3E">
        <w:rPr>
          <w:b/>
          <w:sz w:val="16"/>
          <w:szCs w:val="16"/>
        </w:rPr>
        <w:t>Tagesablauf</w:t>
      </w:r>
    </w:p>
    <w:p w14:paraId="445204D2" w14:textId="77777777" w:rsidR="00FA39A9" w:rsidRPr="00991A3E" w:rsidRDefault="00FA39A9" w:rsidP="00FA39A9">
      <w:pPr>
        <w:jc w:val="both"/>
        <w:rPr>
          <w:sz w:val="16"/>
          <w:szCs w:val="16"/>
          <w:u w:val="single"/>
        </w:rPr>
      </w:pPr>
      <w:r w:rsidRPr="00991A3E">
        <w:rPr>
          <w:sz w:val="16"/>
          <w:szCs w:val="16"/>
          <w:u w:val="single"/>
        </w:rPr>
        <w:t xml:space="preserve">Normalerweise ist der Tag zeitlich wie folgt strukturiert: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31"/>
        <w:gridCol w:w="8568"/>
      </w:tblGrid>
      <w:tr w:rsidR="00FA39A9" w:rsidRPr="00991A3E" w14:paraId="445204D5" w14:textId="77777777" w:rsidTr="00DF67B6">
        <w:tc>
          <w:tcPr>
            <w:tcW w:w="2631" w:type="dxa"/>
          </w:tcPr>
          <w:p w14:paraId="445204D3" w14:textId="77777777" w:rsidR="00FA39A9" w:rsidRPr="00991A3E" w:rsidRDefault="00FA39A9" w:rsidP="00DF67B6">
            <w:pPr>
              <w:jc w:val="both"/>
              <w:rPr>
                <w:sz w:val="16"/>
                <w:szCs w:val="16"/>
              </w:rPr>
            </w:pPr>
            <w:r w:rsidRPr="00991A3E">
              <w:rPr>
                <w:sz w:val="16"/>
                <w:szCs w:val="16"/>
              </w:rPr>
              <w:t>Frühstück</w:t>
            </w:r>
          </w:p>
        </w:tc>
        <w:tc>
          <w:tcPr>
            <w:tcW w:w="8568" w:type="dxa"/>
          </w:tcPr>
          <w:p w14:paraId="445204D4" w14:textId="77777777" w:rsidR="00FA39A9" w:rsidRPr="00991A3E" w:rsidRDefault="00FA39A9" w:rsidP="00DF67B6">
            <w:pPr>
              <w:jc w:val="both"/>
              <w:rPr>
                <w:sz w:val="16"/>
                <w:szCs w:val="16"/>
              </w:rPr>
            </w:pPr>
            <w:r w:rsidRPr="00991A3E">
              <w:rPr>
                <w:sz w:val="16"/>
                <w:szCs w:val="16"/>
              </w:rPr>
              <w:t>individuell</w:t>
            </w:r>
          </w:p>
        </w:tc>
      </w:tr>
      <w:tr w:rsidR="00FA39A9" w:rsidRPr="00991A3E" w14:paraId="445204D8" w14:textId="77777777" w:rsidTr="00DF67B6">
        <w:tc>
          <w:tcPr>
            <w:tcW w:w="2631" w:type="dxa"/>
          </w:tcPr>
          <w:p w14:paraId="445204D6" w14:textId="77777777" w:rsidR="00FA39A9" w:rsidRPr="00991A3E" w:rsidRDefault="00FA39A9" w:rsidP="00DF67B6">
            <w:pPr>
              <w:jc w:val="both"/>
              <w:rPr>
                <w:sz w:val="16"/>
                <w:szCs w:val="16"/>
              </w:rPr>
            </w:pPr>
            <w:r w:rsidRPr="00991A3E">
              <w:rPr>
                <w:sz w:val="16"/>
                <w:szCs w:val="16"/>
              </w:rPr>
              <w:t xml:space="preserve">Hausarbeiten, Aemtli </w:t>
            </w:r>
          </w:p>
        </w:tc>
        <w:tc>
          <w:tcPr>
            <w:tcW w:w="8568" w:type="dxa"/>
          </w:tcPr>
          <w:p w14:paraId="445204D7" w14:textId="77777777" w:rsidR="00FA39A9" w:rsidRPr="00991A3E" w:rsidRDefault="00FA39A9" w:rsidP="00DF67B6">
            <w:pPr>
              <w:jc w:val="both"/>
              <w:rPr>
                <w:sz w:val="16"/>
                <w:szCs w:val="16"/>
              </w:rPr>
            </w:pPr>
            <w:r w:rsidRPr="00991A3E">
              <w:rPr>
                <w:sz w:val="16"/>
                <w:szCs w:val="16"/>
              </w:rPr>
              <w:t>täglich, bis spätestens 20.00 Uhr</w:t>
            </w:r>
          </w:p>
        </w:tc>
      </w:tr>
      <w:tr w:rsidR="00FA39A9" w:rsidRPr="00991A3E" w14:paraId="445204DB" w14:textId="77777777" w:rsidTr="00DF67B6">
        <w:tc>
          <w:tcPr>
            <w:tcW w:w="2631" w:type="dxa"/>
          </w:tcPr>
          <w:p w14:paraId="445204D9" w14:textId="77777777" w:rsidR="00FA39A9" w:rsidRPr="00991A3E" w:rsidRDefault="00FA39A9" w:rsidP="00DF67B6">
            <w:pPr>
              <w:jc w:val="both"/>
              <w:rPr>
                <w:sz w:val="16"/>
                <w:szCs w:val="16"/>
              </w:rPr>
            </w:pPr>
            <w:r w:rsidRPr="00991A3E">
              <w:rPr>
                <w:sz w:val="16"/>
                <w:szCs w:val="16"/>
              </w:rPr>
              <w:t>Andacht/Stille Zeit</w:t>
            </w:r>
          </w:p>
        </w:tc>
        <w:tc>
          <w:tcPr>
            <w:tcW w:w="8568" w:type="dxa"/>
          </w:tcPr>
          <w:p w14:paraId="445204DA" w14:textId="77777777" w:rsidR="00FA39A9" w:rsidRPr="00991A3E" w:rsidRDefault="00FA39A9" w:rsidP="00DF67B6">
            <w:pPr>
              <w:jc w:val="both"/>
              <w:rPr>
                <w:sz w:val="16"/>
                <w:szCs w:val="16"/>
              </w:rPr>
            </w:pPr>
            <w:r w:rsidRPr="00991A3E">
              <w:rPr>
                <w:sz w:val="16"/>
                <w:szCs w:val="16"/>
              </w:rPr>
              <w:t>8.00 – 8.30 Mittwoch zusammen mit dem Schulteam im Steinbock, sonstige Tage individuell</w:t>
            </w:r>
          </w:p>
        </w:tc>
      </w:tr>
      <w:tr w:rsidR="00FA39A9" w:rsidRPr="00991A3E" w14:paraId="445204DE" w14:textId="77777777" w:rsidTr="00DF67B6">
        <w:tc>
          <w:tcPr>
            <w:tcW w:w="2631" w:type="dxa"/>
          </w:tcPr>
          <w:p w14:paraId="445204DC" w14:textId="77777777" w:rsidR="00FA39A9" w:rsidRPr="00991A3E" w:rsidRDefault="00FA39A9" w:rsidP="00DF67B6">
            <w:pPr>
              <w:jc w:val="both"/>
              <w:rPr>
                <w:sz w:val="16"/>
                <w:szCs w:val="16"/>
              </w:rPr>
            </w:pPr>
            <w:r w:rsidRPr="00991A3E">
              <w:rPr>
                <w:sz w:val="16"/>
                <w:szCs w:val="16"/>
              </w:rPr>
              <w:t xml:space="preserve">Unterricht </w:t>
            </w:r>
          </w:p>
        </w:tc>
        <w:tc>
          <w:tcPr>
            <w:tcW w:w="8568" w:type="dxa"/>
          </w:tcPr>
          <w:p w14:paraId="445204DD" w14:textId="77777777" w:rsidR="00FA39A9" w:rsidRPr="00991A3E" w:rsidRDefault="00FA39A9" w:rsidP="00DF67B6">
            <w:pPr>
              <w:jc w:val="both"/>
              <w:rPr>
                <w:sz w:val="16"/>
                <w:szCs w:val="16"/>
              </w:rPr>
            </w:pPr>
            <w:r w:rsidRPr="00991A3E">
              <w:rPr>
                <w:sz w:val="16"/>
                <w:szCs w:val="16"/>
              </w:rPr>
              <w:t>9.00 – 12.15</w:t>
            </w:r>
          </w:p>
        </w:tc>
      </w:tr>
      <w:tr w:rsidR="00FA39A9" w:rsidRPr="00991A3E" w14:paraId="445204E1" w14:textId="77777777" w:rsidTr="00DF67B6">
        <w:tc>
          <w:tcPr>
            <w:tcW w:w="2631" w:type="dxa"/>
          </w:tcPr>
          <w:p w14:paraId="445204DF" w14:textId="77777777" w:rsidR="00FA39A9" w:rsidRPr="00991A3E" w:rsidRDefault="00FA39A9" w:rsidP="00DF67B6">
            <w:pPr>
              <w:jc w:val="both"/>
              <w:rPr>
                <w:sz w:val="16"/>
                <w:szCs w:val="16"/>
              </w:rPr>
            </w:pPr>
            <w:r w:rsidRPr="00991A3E">
              <w:rPr>
                <w:sz w:val="16"/>
                <w:szCs w:val="16"/>
              </w:rPr>
              <w:t xml:space="preserve">Mittagessen </w:t>
            </w:r>
          </w:p>
        </w:tc>
        <w:tc>
          <w:tcPr>
            <w:tcW w:w="8568" w:type="dxa"/>
          </w:tcPr>
          <w:p w14:paraId="445204E0" w14:textId="77777777" w:rsidR="00FA39A9" w:rsidRPr="00991A3E" w:rsidRDefault="00FA39A9" w:rsidP="00DF67B6">
            <w:pPr>
              <w:jc w:val="both"/>
              <w:rPr>
                <w:sz w:val="16"/>
                <w:szCs w:val="16"/>
              </w:rPr>
            </w:pPr>
            <w:r w:rsidRPr="00991A3E">
              <w:rPr>
                <w:sz w:val="16"/>
                <w:szCs w:val="16"/>
              </w:rPr>
              <w:t>12.30</w:t>
            </w:r>
          </w:p>
        </w:tc>
      </w:tr>
      <w:tr w:rsidR="00FA39A9" w:rsidRPr="00991A3E" w14:paraId="445204E4" w14:textId="77777777" w:rsidTr="00DF67B6">
        <w:tc>
          <w:tcPr>
            <w:tcW w:w="2631" w:type="dxa"/>
          </w:tcPr>
          <w:p w14:paraId="445204E2" w14:textId="77777777" w:rsidR="00FA39A9" w:rsidRPr="00991A3E" w:rsidRDefault="00FA39A9" w:rsidP="00DF67B6">
            <w:pPr>
              <w:jc w:val="both"/>
              <w:rPr>
                <w:sz w:val="16"/>
                <w:szCs w:val="16"/>
              </w:rPr>
            </w:pPr>
            <w:r w:rsidRPr="00991A3E">
              <w:rPr>
                <w:sz w:val="16"/>
                <w:szCs w:val="16"/>
              </w:rPr>
              <w:t xml:space="preserve">Unterricht </w:t>
            </w:r>
          </w:p>
        </w:tc>
        <w:tc>
          <w:tcPr>
            <w:tcW w:w="8568" w:type="dxa"/>
          </w:tcPr>
          <w:p w14:paraId="445204E3" w14:textId="77777777" w:rsidR="00FA39A9" w:rsidRPr="00991A3E" w:rsidRDefault="00FA39A9" w:rsidP="00DF67B6">
            <w:pPr>
              <w:jc w:val="both"/>
              <w:rPr>
                <w:sz w:val="16"/>
                <w:szCs w:val="16"/>
              </w:rPr>
            </w:pPr>
            <w:r w:rsidRPr="00991A3E">
              <w:rPr>
                <w:sz w:val="16"/>
                <w:szCs w:val="16"/>
              </w:rPr>
              <w:t>13.45 – 17.00</w:t>
            </w:r>
          </w:p>
        </w:tc>
      </w:tr>
      <w:tr w:rsidR="00FA39A9" w:rsidRPr="00991A3E" w14:paraId="445204E7" w14:textId="77777777" w:rsidTr="00DF67B6">
        <w:tc>
          <w:tcPr>
            <w:tcW w:w="2631" w:type="dxa"/>
          </w:tcPr>
          <w:p w14:paraId="445204E5" w14:textId="77777777" w:rsidR="00FA39A9" w:rsidRPr="00991A3E" w:rsidRDefault="00FA39A9" w:rsidP="00DF67B6">
            <w:pPr>
              <w:jc w:val="both"/>
              <w:rPr>
                <w:sz w:val="16"/>
                <w:szCs w:val="16"/>
              </w:rPr>
            </w:pPr>
            <w:r w:rsidRPr="00991A3E">
              <w:rPr>
                <w:sz w:val="16"/>
                <w:szCs w:val="16"/>
              </w:rPr>
              <w:t xml:space="preserve">Nachtessen </w:t>
            </w:r>
          </w:p>
        </w:tc>
        <w:tc>
          <w:tcPr>
            <w:tcW w:w="8568" w:type="dxa"/>
          </w:tcPr>
          <w:p w14:paraId="445204E6" w14:textId="77777777" w:rsidR="00FA39A9" w:rsidRPr="00991A3E" w:rsidRDefault="00FA39A9" w:rsidP="00DF67B6">
            <w:pPr>
              <w:jc w:val="both"/>
              <w:rPr>
                <w:sz w:val="16"/>
                <w:szCs w:val="16"/>
              </w:rPr>
            </w:pPr>
            <w:r w:rsidRPr="00991A3E">
              <w:rPr>
                <w:sz w:val="16"/>
                <w:szCs w:val="16"/>
              </w:rPr>
              <w:t>individuell</w:t>
            </w:r>
          </w:p>
        </w:tc>
      </w:tr>
      <w:tr w:rsidR="00FA39A9" w:rsidRPr="00991A3E" w14:paraId="445204EA" w14:textId="77777777" w:rsidTr="00DF67B6">
        <w:tc>
          <w:tcPr>
            <w:tcW w:w="2631" w:type="dxa"/>
          </w:tcPr>
          <w:p w14:paraId="445204E8" w14:textId="77777777" w:rsidR="00FA39A9" w:rsidRPr="00991A3E" w:rsidRDefault="00FA39A9" w:rsidP="00DF67B6">
            <w:pPr>
              <w:jc w:val="both"/>
              <w:rPr>
                <w:sz w:val="16"/>
                <w:szCs w:val="16"/>
              </w:rPr>
            </w:pPr>
          </w:p>
        </w:tc>
        <w:tc>
          <w:tcPr>
            <w:tcW w:w="8568" w:type="dxa"/>
          </w:tcPr>
          <w:p w14:paraId="445204E9" w14:textId="77777777" w:rsidR="00FA39A9" w:rsidRPr="00991A3E" w:rsidRDefault="00FA39A9" w:rsidP="00DF67B6">
            <w:pPr>
              <w:jc w:val="both"/>
              <w:rPr>
                <w:sz w:val="16"/>
                <w:szCs w:val="16"/>
              </w:rPr>
            </w:pPr>
          </w:p>
        </w:tc>
      </w:tr>
    </w:tbl>
    <w:p w14:paraId="445204EB" w14:textId="77777777" w:rsidR="00FA39A9" w:rsidRPr="00991A3E" w:rsidRDefault="00FA39A9" w:rsidP="00FA39A9">
      <w:pPr>
        <w:widowControl/>
        <w:numPr>
          <w:ilvl w:val="0"/>
          <w:numId w:val="10"/>
        </w:numPr>
        <w:jc w:val="both"/>
        <w:rPr>
          <w:sz w:val="16"/>
          <w:szCs w:val="16"/>
        </w:rPr>
      </w:pPr>
      <w:r w:rsidRPr="00991A3E">
        <w:rPr>
          <w:b/>
          <w:sz w:val="16"/>
          <w:szCs w:val="16"/>
        </w:rPr>
        <w:t>Mahlzeiten</w:t>
      </w:r>
      <w:r w:rsidRPr="00991A3E">
        <w:rPr>
          <w:b/>
          <w:i/>
          <w:sz w:val="16"/>
          <w:szCs w:val="16"/>
        </w:rPr>
        <w:t xml:space="preserve"> </w:t>
      </w:r>
    </w:p>
    <w:p w14:paraId="445204EC" w14:textId="77777777" w:rsidR="00FA39A9" w:rsidRPr="00991A3E" w:rsidRDefault="00FA39A9" w:rsidP="00FA39A9">
      <w:pPr>
        <w:jc w:val="both"/>
        <w:rPr>
          <w:sz w:val="16"/>
          <w:szCs w:val="16"/>
        </w:rPr>
      </w:pPr>
      <w:r w:rsidRPr="00991A3E">
        <w:rPr>
          <w:sz w:val="16"/>
          <w:szCs w:val="16"/>
        </w:rPr>
        <w:t xml:space="preserve">Zum Mittagessen erwarten wir alle Studierenden pünktlich um 12.30 Uhr. Kann jemand an einem Essen nicht teilnehmen, teilt er dies </w:t>
      </w:r>
      <w:r w:rsidRPr="00991A3E">
        <w:rPr>
          <w:b/>
          <w:sz w:val="16"/>
          <w:szCs w:val="16"/>
        </w:rPr>
        <w:t>vor</w:t>
      </w:r>
      <w:r w:rsidRPr="00991A3E">
        <w:rPr>
          <w:sz w:val="16"/>
          <w:szCs w:val="16"/>
        </w:rPr>
        <w:t xml:space="preserve"> dem Mittagessen des </w:t>
      </w:r>
      <w:r w:rsidRPr="00991A3E">
        <w:rPr>
          <w:b/>
          <w:sz w:val="16"/>
          <w:szCs w:val="16"/>
        </w:rPr>
        <w:t>Vortages</w:t>
      </w:r>
      <w:r w:rsidRPr="00991A3E">
        <w:rPr>
          <w:sz w:val="16"/>
          <w:szCs w:val="16"/>
        </w:rPr>
        <w:t xml:space="preserve"> der </w:t>
      </w:r>
      <w:r w:rsidRPr="00991A3E">
        <w:rPr>
          <w:b/>
          <w:sz w:val="16"/>
          <w:szCs w:val="16"/>
        </w:rPr>
        <w:t>WG-Leitung</w:t>
      </w:r>
      <w:r w:rsidRPr="00991A3E">
        <w:rPr>
          <w:sz w:val="16"/>
          <w:szCs w:val="16"/>
        </w:rPr>
        <w:t xml:space="preserve"> und der </w:t>
      </w:r>
      <w:r w:rsidRPr="00991A3E">
        <w:rPr>
          <w:b/>
          <w:sz w:val="16"/>
          <w:szCs w:val="16"/>
        </w:rPr>
        <w:t>Köchin</w:t>
      </w:r>
      <w:r w:rsidRPr="00991A3E">
        <w:rPr>
          <w:sz w:val="16"/>
          <w:szCs w:val="16"/>
        </w:rPr>
        <w:t xml:space="preserve"> mit. Während dem Mittagessen möchten wir keine eingehenden Telefonate abnehmen. Frühstück und Nachtessen werden in Eigenverantwortung eingekauft und eingenommen. Ob der Einkauf gemeinsam als Kurs oder individuell organisiert wird entscheidet jeder Kurs für sich. Um die Kursgemeinschaft zu fördern, ist es empfehlenswert, gewisse Nachtessen gemeinsam festzulegen. Ideale Tage sind z.B. Montag und Mittwoch (nach Sport)</w:t>
      </w:r>
    </w:p>
    <w:p w14:paraId="445204ED" w14:textId="77777777" w:rsidR="00FA39A9" w:rsidRPr="00991A3E" w:rsidRDefault="00FA39A9" w:rsidP="00FA39A9">
      <w:pPr>
        <w:jc w:val="both"/>
        <w:rPr>
          <w:b/>
          <w:sz w:val="16"/>
          <w:szCs w:val="16"/>
        </w:rPr>
      </w:pPr>
    </w:p>
    <w:p w14:paraId="445204EE" w14:textId="77777777" w:rsidR="00FA39A9" w:rsidRPr="00991A3E" w:rsidRDefault="00FA39A9" w:rsidP="00FA39A9">
      <w:pPr>
        <w:widowControl/>
        <w:numPr>
          <w:ilvl w:val="0"/>
          <w:numId w:val="10"/>
        </w:numPr>
        <w:jc w:val="both"/>
        <w:rPr>
          <w:b/>
          <w:sz w:val="16"/>
          <w:szCs w:val="16"/>
        </w:rPr>
      </w:pPr>
      <w:r w:rsidRPr="00991A3E">
        <w:rPr>
          <w:b/>
          <w:sz w:val="16"/>
          <w:szCs w:val="16"/>
        </w:rPr>
        <w:t xml:space="preserve">Morgenandacht </w:t>
      </w:r>
    </w:p>
    <w:p w14:paraId="445204EF" w14:textId="77777777" w:rsidR="00FA39A9" w:rsidRPr="00991A3E" w:rsidRDefault="00FA39A9" w:rsidP="00FA39A9">
      <w:pPr>
        <w:jc w:val="both"/>
        <w:rPr>
          <w:b/>
          <w:sz w:val="16"/>
          <w:szCs w:val="16"/>
        </w:rPr>
      </w:pPr>
      <w:r w:rsidRPr="00991A3E">
        <w:rPr>
          <w:sz w:val="16"/>
          <w:szCs w:val="16"/>
        </w:rPr>
        <w:t xml:space="preserve">Die gemeinsame Morgenandacht findet am Mittwoch als HFS- und Hausgemeinschaft jeweils im Sääli statt. Die Leitung dieser Andachten übernehmen abwechslungsweise das </w:t>
      </w:r>
      <w:proofErr w:type="gramStart"/>
      <w:r w:rsidRPr="00991A3E">
        <w:rPr>
          <w:sz w:val="16"/>
          <w:szCs w:val="16"/>
        </w:rPr>
        <w:t>HFS Team</w:t>
      </w:r>
      <w:proofErr w:type="gramEnd"/>
      <w:r w:rsidRPr="00991A3E">
        <w:rPr>
          <w:sz w:val="16"/>
          <w:szCs w:val="16"/>
        </w:rPr>
        <w:t xml:space="preserve"> und die Studierenden. Die Andachten sind grundsätzlich obligatorisch.</w:t>
      </w:r>
      <w:r w:rsidRPr="00991A3E">
        <w:rPr>
          <w:b/>
          <w:sz w:val="16"/>
          <w:szCs w:val="16"/>
        </w:rPr>
        <w:t xml:space="preserve"> </w:t>
      </w:r>
    </w:p>
    <w:p w14:paraId="445204F0" w14:textId="77777777" w:rsidR="00FA39A9" w:rsidRPr="00991A3E" w:rsidRDefault="00FA39A9" w:rsidP="00FA39A9">
      <w:pPr>
        <w:jc w:val="both"/>
        <w:rPr>
          <w:b/>
          <w:sz w:val="16"/>
          <w:szCs w:val="16"/>
        </w:rPr>
      </w:pPr>
    </w:p>
    <w:p w14:paraId="445204F1" w14:textId="77777777" w:rsidR="00FA39A9" w:rsidRPr="00991A3E" w:rsidRDefault="00FA39A9" w:rsidP="00FA39A9">
      <w:pPr>
        <w:widowControl/>
        <w:numPr>
          <w:ilvl w:val="0"/>
          <w:numId w:val="10"/>
        </w:numPr>
        <w:jc w:val="both"/>
        <w:rPr>
          <w:sz w:val="16"/>
          <w:szCs w:val="16"/>
        </w:rPr>
      </w:pPr>
      <w:r w:rsidRPr="00991A3E">
        <w:rPr>
          <w:b/>
          <w:sz w:val="16"/>
          <w:szCs w:val="16"/>
        </w:rPr>
        <w:t xml:space="preserve">Nachtruhe </w:t>
      </w:r>
    </w:p>
    <w:p w14:paraId="445204F2" w14:textId="77777777" w:rsidR="00FA39A9" w:rsidRPr="00991A3E" w:rsidRDefault="00FA39A9" w:rsidP="00FA39A9">
      <w:pPr>
        <w:jc w:val="both"/>
        <w:rPr>
          <w:sz w:val="16"/>
          <w:szCs w:val="16"/>
        </w:rPr>
      </w:pPr>
      <w:r w:rsidRPr="00991A3E">
        <w:rPr>
          <w:sz w:val="16"/>
          <w:szCs w:val="16"/>
        </w:rPr>
        <w:t xml:space="preserve">Ab 22.00 Uhr wird besondere Rücksichtnahme auf das Ruhebedürfnis von Mitstudierenden und </w:t>
      </w:r>
      <w:proofErr w:type="gramStart"/>
      <w:r w:rsidRPr="00991A3E">
        <w:rPr>
          <w:sz w:val="16"/>
          <w:szCs w:val="16"/>
        </w:rPr>
        <w:t>WG Leitung</w:t>
      </w:r>
      <w:proofErr w:type="gramEnd"/>
      <w:r w:rsidRPr="00991A3E">
        <w:rPr>
          <w:sz w:val="16"/>
          <w:szCs w:val="16"/>
        </w:rPr>
        <w:t xml:space="preserve"> erwartet. Bitte Klavierspielen im unteren Sääli nur bis 20.30 Uhr, über Mittag von 13.00 – 14.00 unterlassen. Das Haus ist sehr ringhörig. Bitte auch abends nach 22.00 rund ums Haus und im Haus Ruhe!! </w:t>
      </w:r>
    </w:p>
    <w:p w14:paraId="445204F3" w14:textId="77777777" w:rsidR="00FA39A9" w:rsidRPr="00991A3E" w:rsidRDefault="00FA39A9" w:rsidP="00FA39A9">
      <w:pPr>
        <w:jc w:val="both"/>
        <w:rPr>
          <w:b/>
          <w:sz w:val="16"/>
          <w:szCs w:val="16"/>
        </w:rPr>
      </w:pPr>
    </w:p>
    <w:p w14:paraId="445204F4" w14:textId="77777777" w:rsidR="00FA39A9" w:rsidRPr="00991A3E" w:rsidRDefault="00FA39A9" w:rsidP="00FA39A9">
      <w:pPr>
        <w:widowControl/>
        <w:numPr>
          <w:ilvl w:val="0"/>
          <w:numId w:val="10"/>
        </w:numPr>
        <w:jc w:val="both"/>
        <w:rPr>
          <w:sz w:val="16"/>
          <w:szCs w:val="16"/>
        </w:rPr>
      </w:pPr>
      <w:r w:rsidRPr="00991A3E">
        <w:rPr>
          <w:b/>
          <w:sz w:val="16"/>
          <w:szCs w:val="16"/>
        </w:rPr>
        <w:t xml:space="preserve">Zimmer der Studierenden </w:t>
      </w:r>
    </w:p>
    <w:p w14:paraId="445204F5" w14:textId="77777777" w:rsidR="00FA39A9" w:rsidRPr="00991A3E" w:rsidRDefault="005E7B14" w:rsidP="00FA39A9">
      <w:pPr>
        <w:jc w:val="both"/>
        <w:rPr>
          <w:sz w:val="16"/>
          <w:szCs w:val="16"/>
        </w:rPr>
      </w:pPr>
      <w:r>
        <w:rPr>
          <w:sz w:val="16"/>
          <w:szCs w:val="16"/>
        </w:rPr>
        <w:t>Die WG-</w:t>
      </w:r>
      <w:r w:rsidR="00FA39A9" w:rsidRPr="00991A3E">
        <w:rPr>
          <w:sz w:val="16"/>
          <w:szCs w:val="16"/>
        </w:rPr>
        <w:t xml:space="preserve">Leitung ist für die Belegung der Zimmer zuständig. Möbel und Zimmereinrichtungen werden nur nach Absprache mit der </w:t>
      </w:r>
      <w:proofErr w:type="gramStart"/>
      <w:r w:rsidR="00FA39A9" w:rsidRPr="00991A3E">
        <w:rPr>
          <w:sz w:val="16"/>
          <w:szCs w:val="16"/>
        </w:rPr>
        <w:t>WG Leitung</w:t>
      </w:r>
      <w:proofErr w:type="gramEnd"/>
      <w:r w:rsidR="00FA39A9" w:rsidRPr="00991A3E">
        <w:rPr>
          <w:sz w:val="16"/>
          <w:szCs w:val="16"/>
        </w:rPr>
        <w:t xml:space="preserve"> gewechselt. Es wird empfohlen, eigene Bettwäsche</w:t>
      </w:r>
      <w:r>
        <w:rPr>
          <w:sz w:val="16"/>
          <w:szCs w:val="16"/>
        </w:rPr>
        <w:t xml:space="preserve"> </w:t>
      </w:r>
      <w:r w:rsidR="00FA39A9" w:rsidRPr="00991A3E">
        <w:rPr>
          <w:sz w:val="16"/>
          <w:szCs w:val="16"/>
        </w:rPr>
        <w:t xml:space="preserve">(nur Anzüge) zu verwenden, für Ausnahmefälle steht solche im Waschküchenschrank zur Verfügung. Für das Einstellen persönlicher Effekten steht für jeden Kurs ein kleiner separater Estrich zur Verfügung. </w:t>
      </w:r>
    </w:p>
    <w:p w14:paraId="445204F6" w14:textId="77777777" w:rsidR="00FA39A9" w:rsidRPr="00991A3E" w:rsidRDefault="00FA39A9" w:rsidP="00FA39A9">
      <w:pPr>
        <w:jc w:val="both"/>
        <w:rPr>
          <w:b/>
          <w:sz w:val="16"/>
          <w:szCs w:val="16"/>
        </w:rPr>
      </w:pPr>
    </w:p>
    <w:p w14:paraId="445204F7" w14:textId="77777777" w:rsidR="00FA39A9" w:rsidRPr="00991A3E" w:rsidRDefault="00FA39A9" w:rsidP="00FA39A9">
      <w:pPr>
        <w:widowControl/>
        <w:numPr>
          <w:ilvl w:val="0"/>
          <w:numId w:val="10"/>
        </w:numPr>
        <w:jc w:val="both"/>
        <w:rPr>
          <w:sz w:val="16"/>
          <w:szCs w:val="16"/>
        </w:rPr>
      </w:pPr>
      <w:r w:rsidRPr="00991A3E">
        <w:rPr>
          <w:b/>
          <w:sz w:val="16"/>
          <w:szCs w:val="16"/>
        </w:rPr>
        <w:t>Hausschuhe / Garderobe</w:t>
      </w:r>
      <w:r w:rsidRPr="00991A3E">
        <w:rPr>
          <w:b/>
          <w:i/>
          <w:sz w:val="16"/>
          <w:szCs w:val="16"/>
        </w:rPr>
        <w:t xml:space="preserve"> </w:t>
      </w:r>
    </w:p>
    <w:p w14:paraId="445204F8" w14:textId="77777777" w:rsidR="00FA39A9" w:rsidRPr="00991A3E" w:rsidRDefault="00FA39A9" w:rsidP="00FA39A9">
      <w:pPr>
        <w:jc w:val="both"/>
        <w:rPr>
          <w:sz w:val="16"/>
          <w:szCs w:val="16"/>
        </w:rPr>
      </w:pPr>
      <w:proofErr w:type="gramStart"/>
      <w:r w:rsidRPr="00991A3E">
        <w:rPr>
          <w:sz w:val="16"/>
          <w:szCs w:val="16"/>
        </w:rPr>
        <w:t>Im ganzen Haus,</w:t>
      </w:r>
      <w:proofErr w:type="gramEnd"/>
      <w:r w:rsidRPr="00991A3E">
        <w:rPr>
          <w:sz w:val="16"/>
          <w:szCs w:val="16"/>
        </w:rPr>
        <w:t xml:space="preserve"> werden Hausschuhe getragen. Es wird gebeten, den unteren Eingang zu benutzen, um sich bei den dort befindenden persönlichen Garderobekästen umzuziehen und den Strassenstaub nicht ins Haus zu tragen. Bitte keine Zoccoli wegen dem Lärm.</w:t>
      </w:r>
    </w:p>
    <w:p w14:paraId="445204F9" w14:textId="77777777" w:rsidR="00FA39A9" w:rsidRPr="00991A3E" w:rsidRDefault="00FA39A9" w:rsidP="00FA39A9">
      <w:pPr>
        <w:jc w:val="both"/>
        <w:rPr>
          <w:b/>
          <w:bCs/>
          <w:sz w:val="16"/>
          <w:szCs w:val="16"/>
        </w:rPr>
      </w:pPr>
    </w:p>
    <w:p w14:paraId="445204FA" w14:textId="77777777" w:rsidR="00FA39A9" w:rsidRPr="00991A3E" w:rsidRDefault="00FA39A9" w:rsidP="00FA39A9">
      <w:pPr>
        <w:widowControl/>
        <w:numPr>
          <w:ilvl w:val="0"/>
          <w:numId w:val="10"/>
        </w:numPr>
        <w:jc w:val="both"/>
        <w:rPr>
          <w:sz w:val="16"/>
          <w:szCs w:val="16"/>
        </w:rPr>
      </w:pPr>
      <w:r w:rsidRPr="00991A3E">
        <w:rPr>
          <w:b/>
          <w:bCs/>
          <w:sz w:val="16"/>
          <w:szCs w:val="16"/>
        </w:rPr>
        <w:t>Radio / TV</w:t>
      </w:r>
    </w:p>
    <w:p w14:paraId="445204FB" w14:textId="77777777" w:rsidR="00FA39A9" w:rsidRPr="00991A3E" w:rsidRDefault="00FA39A9" w:rsidP="00FA39A9">
      <w:pPr>
        <w:jc w:val="both"/>
        <w:rPr>
          <w:b/>
          <w:sz w:val="16"/>
          <w:szCs w:val="16"/>
        </w:rPr>
      </w:pPr>
      <w:proofErr w:type="gramStart"/>
      <w:r w:rsidRPr="00991A3E">
        <w:rPr>
          <w:b/>
          <w:sz w:val="16"/>
          <w:szCs w:val="16"/>
        </w:rPr>
        <w:t>Der  Konzessions</w:t>
      </w:r>
      <w:proofErr w:type="gramEnd"/>
      <w:r w:rsidRPr="00991A3E">
        <w:rPr>
          <w:b/>
          <w:sz w:val="16"/>
          <w:szCs w:val="16"/>
        </w:rPr>
        <w:t>-Vertrag von Billag für Radio/TV-Gebühren beträgt, pro Quartal 20.- pro Person und ist obligatorisch. Dieser Betrag wird zusammen mit den Quartalsabrechnungen von der Steinbockleitung eingezogen.</w:t>
      </w:r>
    </w:p>
    <w:p w14:paraId="445204FC" w14:textId="77777777" w:rsidR="00FA39A9" w:rsidRPr="00991A3E" w:rsidRDefault="00FA39A9" w:rsidP="00FA39A9">
      <w:pPr>
        <w:jc w:val="both"/>
        <w:rPr>
          <w:b/>
          <w:sz w:val="16"/>
          <w:szCs w:val="16"/>
        </w:rPr>
      </w:pPr>
    </w:p>
    <w:p w14:paraId="445204FD" w14:textId="77777777" w:rsidR="00FA39A9" w:rsidRPr="00991A3E" w:rsidRDefault="00FA39A9" w:rsidP="00FA39A9">
      <w:pPr>
        <w:widowControl/>
        <w:numPr>
          <w:ilvl w:val="0"/>
          <w:numId w:val="10"/>
        </w:numPr>
        <w:jc w:val="both"/>
        <w:rPr>
          <w:sz w:val="16"/>
          <w:szCs w:val="16"/>
        </w:rPr>
      </w:pPr>
      <w:r w:rsidRPr="00991A3E">
        <w:rPr>
          <w:b/>
          <w:sz w:val="16"/>
          <w:szCs w:val="16"/>
        </w:rPr>
        <w:t>Rauchen</w:t>
      </w:r>
      <w:r w:rsidRPr="00991A3E">
        <w:rPr>
          <w:b/>
          <w:i/>
          <w:sz w:val="16"/>
          <w:szCs w:val="16"/>
        </w:rPr>
        <w:t xml:space="preserve"> </w:t>
      </w:r>
    </w:p>
    <w:p w14:paraId="445204FE" w14:textId="77777777" w:rsidR="00FA39A9" w:rsidRPr="00991A3E" w:rsidRDefault="00FA39A9" w:rsidP="00FA39A9">
      <w:pPr>
        <w:jc w:val="both"/>
        <w:rPr>
          <w:sz w:val="16"/>
          <w:szCs w:val="16"/>
        </w:rPr>
      </w:pPr>
      <w:r w:rsidRPr="00991A3E">
        <w:rPr>
          <w:sz w:val="16"/>
          <w:szCs w:val="16"/>
        </w:rPr>
        <w:t>In unserer Wohngemeinschaft im Haus inkl. Balkon verzichten wir auf das Rauchen. Bitte Abfall selbständig entsorgen!</w:t>
      </w:r>
    </w:p>
    <w:p w14:paraId="445204FF" w14:textId="77777777" w:rsidR="00FA39A9" w:rsidRPr="00991A3E" w:rsidRDefault="00FA39A9" w:rsidP="00FA39A9">
      <w:pPr>
        <w:jc w:val="both"/>
        <w:rPr>
          <w:b/>
          <w:bCs/>
          <w:sz w:val="16"/>
          <w:szCs w:val="16"/>
        </w:rPr>
      </w:pPr>
    </w:p>
    <w:p w14:paraId="44520500" w14:textId="77777777" w:rsidR="00FA39A9" w:rsidRPr="00991A3E" w:rsidRDefault="00FA39A9" w:rsidP="00FA39A9">
      <w:pPr>
        <w:widowControl/>
        <w:numPr>
          <w:ilvl w:val="0"/>
          <w:numId w:val="10"/>
        </w:numPr>
        <w:jc w:val="both"/>
        <w:rPr>
          <w:sz w:val="16"/>
          <w:szCs w:val="16"/>
        </w:rPr>
      </w:pPr>
      <w:r w:rsidRPr="00991A3E">
        <w:rPr>
          <w:b/>
          <w:bCs/>
          <w:sz w:val="16"/>
          <w:szCs w:val="16"/>
        </w:rPr>
        <w:t>Alkohol</w:t>
      </w:r>
    </w:p>
    <w:p w14:paraId="44520501" w14:textId="77777777" w:rsidR="00FA39A9" w:rsidRPr="00991A3E" w:rsidRDefault="00FA39A9" w:rsidP="00FA39A9">
      <w:pPr>
        <w:jc w:val="both"/>
        <w:rPr>
          <w:sz w:val="16"/>
          <w:szCs w:val="16"/>
        </w:rPr>
      </w:pPr>
      <w:r w:rsidRPr="00991A3E">
        <w:rPr>
          <w:sz w:val="16"/>
          <w:szCs w:val="16"/>
        </w:rPr>
        <w:t>Ebenso verzichten wir im offiziellen Rahmen (Mahlzeiten, gemeinsame Veranstaltungen) auf den Genuss von Alkohol. Will ein Kurs innerhalb eines kursinternen Anlasses (Geburtstag, gemeinsames Wochenende usw.) Alkohol geniessen, wird dies nach Absprache in der Klasse eigenverantwortlich wahrgenommen.</w:t>
      </w:r>
    </w:p>
    <w:p w14:paraId="44520502" w14:textId="77777777" w:rsidR="00FA39A9" w:rsidRPr="00991A3E" w:rsidRDefault="00FA39A9" w:rsidP="00FA39A9">
      <w:pPr>
        <w:jc w:val="both"/>
        <w:rPr>
          <w:sz w:val="16"/>
          <w:szCs w:val="16"/>
        </w:rPr>
      </w:pPr>
      <w:r w:rsidRPr="00991A3E">
        <w:rPr>
          <w:sz w:val="16"/>
          <w:szCs w:val="16"/>
        </w:rPr>
        <w:t>Im privaten Bereich stellen wir den Umgang mit Alkohol in die Verantwortung jedes Einzelnen; den täglichen (gewohnheitsmässigen) Alkoholkonsum erachten wir jedoch als missbräuchlich. Diese Regeln sollen mithelfen, unsere sozialpädagogische Verantwortung zu üben und wahrzunehmen.</w:t>
      </w:r>
    </w:p>
    <w:p w14:paraId="44520503" w14:textId="77777777" w:rsidR="00FA39A9" w:rsidRPr="00991A3E" w:rsidRDefault="00FA39A9" w:rsidP="00FA39A9">
      <w:pPr>
        <w:jc w:val="both"/>
        <w:rPr>
          <w:sz w:val="16"/>
          <w:szCs w:val="16"/>
        </w:rPr>
      </w:pPr>
    </w:p>
    <w:p w14:paraId="44520504" w14:textId="77777777" w:rsidR="00FA39A9" w:rsidRPr="00991A3E" w:rsidRDefault="00FA39A9" w:rsidP="00FA39A9">
      <w:pPr>
        <w:widowControl/>
        <w:numPr>
          <w:ilvl w:val="0"/>
          <w:numId w:val="10"/>
        </w:numPr>
        <w:jc w:val="both"/>
        <w:rPr>
          <w:sz w:val="16"/>
          <w:szCs w:val="16"/>
        </w:rPr>
      </w:pPr>
      <w:r w:rsidRPr="00991A3E">
        <w:rPr>
          <w:b/>
          <w:sz w:val="16"/>
          <w:szCs w:val="16"/>
        </w:rPr>
        <w:t xml:space="preserve">Telefon </w:t>
      </w:r>
    </w:p>
    <w:p w14:paraId="44520505" w14:textId="77777777" w:rsidR="00FA39A9" w:rsidRPr="00991A3E" w:rsidRDefault="00FA39A9" w:rsidP="00FA39A9">
      <w:pPr>
        <w:jc w:val="both"/>
        <w:rPr>
          <w:sz w:val="16"/>
          <w:szCs w:val="16"/>
        </w:rPr>
      </w:pPr>
      <w:r w:rsidRPr="00991A3E">
        <w:rPr>
          <w:sz w:val="16"/>
          <w:szCs w:val="16"/>
        </w:rPr>
        <w:t xml:space="preserve">Die Studierenden sind gebeten, ihre Freunde und Angehörigen darauf aufmerksam zu machen, dass Anrufe während den </w:t>
      </w:r>
      <w:r w:rsidRPr="00991A3E">
        <w:rPr>
          <w:b/>
          <w:sz w:val="16"/>
          <w:szCs w:val="16"/>
        </w:rPr>
        <w:t>Andachten</w:t>
      </w:r>
      <w:r w:rsidRPr="00991A3E">
        <w:rPr>
          <w:sz w:val="16"/>
          <w:szCs w:val="16"/>
        </w:rPr>
        <w:t xml:space="preserve"> und </w:t>
      </w:r>
      <w:r w:rsidRPr="00991A3E">
        <w:rPr>
          <w:b/>
          <w:sz w:val="16"/>
          <w:szCs w:val="16"/>
        </w:rPr>
        <w:t>Mahlzeiten</w:t>
      </w:r>
      <w:r w:rsidRPr="00991A3E">
        <w:rPr>
          <w:sz w:val="16"/>
          <w:szCs w:val="16"/>
        </w:rPr>
        <w:t xml:space="preserve">, sowie nach 22.00 Uhr zu unterlassen sind. Die Telefongebühren werden auf einer Monatsliste eingetragen. Die Kurs-chefin bzw. der Kurs-chef ist für die Abrechnung und das Abliefern des Totals Ende Quartal verantwortlich. </w:t>
      </w:r>
    </w:p>
    <w:p w14:paraId="44520506" w14:textId="77777777" w:rsidR="00FA39A9" w:rsidRPr="00991A3E" w:rsidRDefault="00FA39A9" w:rsidP="00FA39A9">
      <w:pPr>
        <w:jc w:val="both"/>
        <w:rPr>
          <w:sz w:val="16"/>
          <w:szCs w:val="16"/>
        </w:rPr>
      </w:pPr>
    </w:p>
    <w:p w14:paraId="44520507" w14:textId="77777777" w:rsidR="00FA39A9" w:rsidRPr="00991A3E" w:rsidRDefault="00FA39A9" w:rsidP="00FA39A9">
      <w:pPr>
        <w:widowControl/>
        <w:numPr>
          <w:ilvl w:val="0"/>
          <w:numId w:val="10"/>
        </w:numPr>
        <w:jc w:val="both"/>
        <w:rPr>
          <w:b/>
          <w:sz w:val="16"/>
          <w:szCs w:val="16"/>
        </w:rPr>
      </w:pPr>
      <w:r w:rsidRPr="00991A3E">
        <w:rPr>
          <w:b/>
          <w:sz w:val="16"/>
          <w:szCs w:val="16"/>
        </w:rPr>
        <w:t>Internet</w:t>
      </w:r>
    </w:p>
    <w:p w14:paraId="44520508" w14:textId="77777777" w:rsidR="00FA39A9" w:rsidRPr="00991A3E" w:rsidRDefault="00FA39A9" w:rsidP="00FA39A9">
      <w:pPr>
        <w:jc w:val="both"/>
        <w:rPr>
          <w:b/>
          <w:sz w:val="16"/>
          <w:szCs w:val="16"/>
        </w:rPr>
      </w:pPr>
      <w:r w:rsidRPr="00991A3E">
        <w:rPr>
          <w:sz w:val="16"/>
          <w:szCs w:val="16"/>
        </w:rPr>
        <w:t xml:space="preserve">Zimmer haben WLAN-Internet-Verbindung! </w:t>
      </w:r>
    </w:p>
    <w:p w14:paraId="44520509" w14:textId="77777777" w:rsidR="00FA39A9" w:rsidRPr="00991A3E" w:rsidRDefault="00FA39A9" w:rsidP="00FA39A9">
      <w:pPr>
        <w:jc w:val="both"/>
        <w:rPr>
          <w:b/>
          <w:sz w:val="16"/>
          <w:szCs w:val="16"/>
        </w:rPr>
      </w:pPr>
    </w:p>
    <w:p w14:paraId="4452050A" w14:textId="77777777" w:rsidR="00FA39A9" w:rsidRPr="00991A3E" w:rsidRDefault="00FA39A9" w:rsidP="00FA39A9">
      <w:pPr>
        <w:widowControl/>
        <w:numPr>
          <w:ilvl w:val="0"/>
          <w:numId w:val="10"/>
        </w:numPr>
        <w:jc w:val="both"/>
        <w:rPr>
          <w:sz w:val="16"/>
          <w:szCs w:val="16"/>
        </w:rPr>
      </w:pPr>
      <w:r w:rsidRPr="00991A3E">
        <w:rPr>
          <w:b/>
          <w:sz w:val="16"/>
          <w:szCs w:val="16"/>
        </w:rPr>
        <w:t>Wäsche</w:t>
      </w:r>
    </w:p>
    <w:p w14:paraId="4452050B" w14:textId="77777777" w:rsidR="00FA39A9" w:rsidRPr="00991A3E" w:rsidRDefault="00FA39A9" w:rsidP="00FA39A9">
      <w:pPr>
        <w:jc w:val="both"/>
        <w:rPr>
          <w:sz w:val="16"/>
          <w:szCs w:val="16"/>
        </w:rPr>
      </w:pPr>
      <w:r w:rsidRPr="00991A3E">
        <w:rPr>
          <w:sz w:val="16"/>
          <w:szCs w:val="16"/>
        </w:rPr>
        <w:t xml:space="preserve">Die private Wäsche kann innerhalb von festgelegten Waschgruppen 14-täglich gewaschen werden. </w:t>
      </w:r>
    </w:p>
    <w:p w14:paraId="4452050C" w14:textId="77777777" w:rsidR="00FA39A9" w:rsidRPr="00991A3E" w:rsidRDefault="00FA39A9" w:rsidP="00FA39A9">
      <w:pPr>
        <w:jc w:val="both"/>
        <w:rPr>
          <w:b/>
          <w:bCs/>
          <w:sz w:val="16"/>
          <w:szCs w:val="16"/>
        </w:rPr>
      </w:pPr>
    </w:p>
    <w:p w14:paraId="4452050D" w14:textId="77777777" w:rsidR="00FA39A9" w:rsidRPr="00991A3E" w:rsidRDefault="00FA39A9" w:rsidP="00FA39A9">
      <w:pPr>
        <w:widowControl/>
        <w:numPr>
          <w:ilvl w:val="0"/>
          <w:numId w:val="10"/>
        </w:numPr>
        <w:jc w:val="both"/>
        <w:rPr>
          <w:sz w:val="16"/>
          <w:szCs w:val="16"/>
        </w:rPr>
      </w:pPr>
      <w:r w:rsidRPr="00991A3E">
        <w:rPr>
          <w:b/>
          <w:bCs/>
          <w:sz w:val="16"/>
          <w:szCs w:val="16"/>
        </w:rPr>
        <w:lastRenderedPageBreak/>
        <w:t>Energie sparen</w:t>
      </w:r>
    </w:p>
    <w:p w14:paraId="4452050E" w14:textId="77777777" w:rsidR="00FA39A9" w:rsidRPr="00991A3E" w:rsidRDefault="00FA39A9" w:rsidP="00FA39A9">
      <w:pPr>
        <w:jc w:val="both"/>
        <w:rPr>
          <w:sz w:val="16"/>
          <w:szCs w:val="16"/>
        </w:rPr>
      </w:pPr>
      <w:r w:rsidRPr="00991A3E">
        <w:rPr>
          <w:sz w:val="16"/>
          <w:szCs w:val="16"/>
        </w:rPr>
        <w:t>Wir erwarten von allen Studierenden den bewussten und sparsamen Umgang mit der Energie. Während der Heizperiode sind Fenster zu schliessen, sparsamer Umgang mit Warmwasser, PC bei Nichtgebrauch ausschalten, etc. Bitte vor den Ferien die Heizungen auf „1“ stellen!</w:t>
      </w:r>
    </w:p>
    <w:p w14:paraId="4452050F" w14:textId="77777777" w:rsidR="00FA39A9" w:rsidRPr="00991A3E" w:rsidRDefault="00FA39A9" w:rsidP="00FA39A9">
      <w:pPr>
        <w:jc w:val="both"/>
        <w:rPr>
          <w:b/>
          <w:sz w:val="16"/>
          <w:szCs w:val="16"/>
        </w:rPr>
      </w:pPr>
    </w:p>
    <w:p w14:paraId="44520510" w14:textId="77777777" w:rsidR="00FA39A9" w:rsidRPr="00991A3E" w:rsidRDefault="00FA39A9" w:rsidP="00FA39A9">
      <w:pPr>
        <w:widowControl/>
        <w:numPr>
          <w:ilvl w:val="0"/>
          <w:numId w:val="10"/>
        </w:numPr>
        <w:jc w:val="both"/>
        <w:rPr>
          <w:b/>
          <w:sz w:val="16"/>
          <w:szCs w:val="16"/>
        </w:rPr>
      </w:pPr>
      <w:r w:rsidRPr="00991A3E">
        <w:rPr>
          <w:b/>
          <w:sz w:val="16"/>
          <w:szCs w:val="16"/>
        </w:rPr>
        <w:t>Haus- und Gartenarbeit</w:t>
      </w:r>
      <w:r w:rsidRPr="00991A3E">
        <w:rPr>
          <w:b/>
          <w:i/>
          <w:sz w:val="16"/>
          <w:szCs w:val="16"/>
        </w:rPr>
        <w:t xml:space="preserve"> </w:t>
      </w:r>
    </w:p>
    <w:p w14:paraId="44520511" w14:textId="77777777" w:rsidR="00FA39A9" w:rsidRPr="00991A3E" w:rsidRDefault="00FA39A9" w:rsidP="00FA39A9">
      <w:pPr>
        <w:jc w:val="both"/>
        <w:rPr>
          <w:b/>
          <w:sz w:val="16"/>
          <w:szCs w:val="16"/>
        </w:rPr>
      </w:pPr>
      <w:r w:rsidRPr="00991A3E">
        <w:rPr>
          <w:sz w:val="16"/>
          <w:szCs w:val="16"/>
        </w:rPr>
        <w:t xml:space="preserve">In der Wohngemeinschaft erwarten wir die Mithilfe bei den anfallenden Aufgaben in Haus und Garten, welche je nach Saison variieren. Die verschiedenen Aemtli werden jeweils für ein Quartal durch die Studierenden ausgewählt. Die Arbeitsbereiche werden jeweils bewusst gewechselt im nächsten Quartal. Pro Woche beträgt der Anteil praktische Arbeiten max. 6 Stunden. </w:t>
      </w:r>
      <w:r w:rsidRPr="00991A3E">
        <w:rPr>
          <w:b/>
          <w:sz w:val="16"/>
          <w:szCs w:val="16"/>
        </w:rPr>
        <w:t xml:space="preserve">Die Aufträge werden </w:t>
      </w:r>
      <w:proofErr w:type="gramStart"/>
      <w:r w:rsidRPr="00991A3E">
        <w:rPr>
          <w:b/>
          <w:sz w:val="16"/>
          <w:szCs w:val="16"/>
        </w:rPr>
        <w:t>grundsätzlich  täglich</w:t>
      </w:r>
      <w:proofErr w:type="gramEnd"/>
      <w:r w:rsidRPr="00991A3E">
        <w:rPr>
          <w:b/>
          <w:sz w:val="16"/>
          <w:szCs w:val="16"/>
        </w:rPr>
        <w:t xml:space="preserve"> bis 20.00 Uhr ausgeführt</w:t>
      </w:r>
      <w:r w:rsidRPr="00991A3E">
        <w:rPr>
          <w:sz w:val="16"/>
          <w:szCs w:val="16"/>
        </w:rPr>
        <w:t xml:space="preserve">! </w:t>
      </w:r>
      <w:r w:rsidRPr="00991A3E">
        <w:rPr>
          <w:b/>
          <w:sz w:val="16"/>
          <w:szCs w:val="16"/>
        </w:rPr>
        <w:t>Vor dem Wochenende achtet jedes, dass sein / ihr Arbeitsbereich sauber und in Ordnung ist. Wenn jemand verhindert ist, sein Aemtli auszuführen, sorgt er/sie selbständig für Ersatz!</w:t>
      </w:r>
    </w:p>
    <w:p w14:paraId="44520512" w14:textId="77777777" w:rsidR="00FA39A9" w:rsidRPr="00991A3E" w:rsidRDefault="00FA39A9" w:rsidP="00FA39A9">
      <w:pPr>
        <w:jc w:val="both"/>
        <w:rPr>
          <w:b/>
          <w:bCs/>
          <w:sz w:val="16"/>
          <w:szCs w:val="16"/>
        </w:rPr>
      </w:pPr>
    </w:p>
    <w:p w14:paraId="44520513" w14:textId="77777777" w:rsidR="00FA39A9" w:rsidRPr="00991A3E" w:rsidRDefault="00FA39A9" w:rsidP="00FA39A9">
      <w:pPr>
        <w:widowControl/>
        <w:numPr>
          <w:ilvl w:val="0"/>
          <w:numId w:val="10"/>
        </w:numPr>
        <w:jc w:val="both"/>
        <w:rPr>
          <w:sz w:val="16"/>
          <w:szCs w:val="16"/>
        </w:rPr>
      </w:pPr>
      <w:r w:rsidRPr="00991A3E">
        <w:rPr>
          <w:b/>
          <w:bCs/>
          <w:sz w:val="16"/>
          <w:szCs w:val="16"/>
        </w:rPr>
        <w:t>Wochenende</w:t>
      </w:r>
    </w:p>
    <w:p w14:paraId="44520514" w14:textId="77777777" w:rsidR="00FA39A9" w:rsidRPr="00991A3E" w:rsidRDefault="00FA39A9" w:rsidP="00FA39A9">
      <w:pPr>
        <w:jc w:val="both"/>
        <w:rPr>
          <w:sz w:val="16"/>
          <w:szCs w:val="16"/>
        </w:rPr>
      </w:pPr>
      <w:r w:rsidRPr="00991A3E">
        <w:rPr>
          <w:sz w:val="16"/>
          <w:szCs w:val="16"/>
        </w:rPr>
        <w:t>Es steht den Studierenden frei, während dem Wochenende im Steinbock zu bleiben. Die Infrastruktur steht zur Verfügung, die Verpflegung muss eigenverantwortlich organisiert werden.</w:t>
      </w:r>
    </w:p>
    <w:p w14:paraId="44520515" w14:textId="77777777" w:rsidR="00FA39A9" w:rsidRPr="00991A3E" w:rsidRDefault="00FA39A9" w:rsidP="00FA39A9">
      <w:pPr>
        <w:jc w:val="both"/>
        <w:rPr>
          <w:sz w:val="16"/>
          <w:szCs w:val="16"/>
        </w:rPr>
      </w:pPr>
      <w:r w:rsidRPr="00991A3E">
        <w:rPr>
          <w:sz w:val="16"/>
          <w:szCs w:val="16"/>
        </w:rPr>
        <w:t xml:space="preserve"> </w:t>
      </w:r>
    </w:p>
    <w:p w14:paraId="44520516" w14:textId="77777777" w:rsidR="00FA39A9" w:rsidRPr="00991A3E" w:rsidRDefault="00FA39A9" w:rsidP="00FA39A9">
      <w:pPr>
        <w:widowControl/>
        <w:numPr>
          <w:ilvl w:val="0"/>
          <w:numId w:val="10"/>
        </w:numPr>
        <w:jc w:val="both"/>
        <w:rPr>
          <w:sz w:val="16"/>
          <w:szCs w:val="16"/>
        </w:rPr>
      </w:pPr>
      <w:r w:rsidRPr="00991A3E">
        <w:rPr>
          <w:b/>
          <w:sz w:val="16"/>
          <w:szCs w:val="16"/>
        </w:rPr>
        <w:t>Gemeinsame Wochenenden</w:t>
      </w:r>
    </w:p>
    <w:p w14:paraId="44520517" w14:textId="77777777" w:rsidR="00FA39A9" w:rsidRPr="00991A3E" w:rsidRDefault="00FA39A9" w:rsidP="00FA39A9">
      <w:pPr>
        <w:jc w:val="both"/>
        <w:rPr>
          <w:sz w:val="16"/>
          <w:szCs w:val="16"/>
        </w:rPr>
      </w:pPr>
      <w:r w:rsidRPr="00991A3E">
        <w:rPr>
          <w:sz w:val="16"/>
          <w:szCs w:val="16"/>
        </w:rPr>
        <w:t xml:space="preserve">Es werden gemeinsame Wochenenden eingeplant (normalerweise 2 pro Quartal), welche den Kursgemeinschaften ermöglichen soll, Zeit für das Gespräch zu finden, miteinander etwas zu gestalten oder zu unternehmen, sowie auch gemeinsam Gottesdienste zu besuchen. Gelegentlich helfen die einzelnen Kurse an diesen Wochenenden an einem Anlass mit. (Diplomfeier, Jahresfest, Ehemaligentreffen etc.). Für diese Wochenenden steht pro Person ein Betrag von Fr. 20.-- für die Verpflegung zur Verfügung. Pro Kurs holt jemand den ganzen Betrag bei der </w:t>
      </w:r>
      <w:proofErr w:type="gramStart"/>
      <w:r w:rsidRPr="00991A3E">
        <w:rPr>
          <w:sz w:val="16"/>
          <w:szCs w:val="16"/>
        </w:rPr>
        <w:t>WG Leitung</w:t>
      </w:r>
      <w:proofErr w:type="gramEnd"/>
      <w:r w:rsidRPr="00991A3E">
        <w:rPr>
          <w:sz w:val="16"/>
          <w:szCs w:val="16"/>
        </w:rPr>
        <w:t xml:space="preserve"> ab. Die gemeinsamen Wochenenden sind obligatorisch und im Stundenplan vermerkt!</w:t>
      </w:r>
    </w:p>
    <w:p w14:paraId="44520518" w14:textId="77777777" w:rsidR="00FA39A9" w:rsidRPr="00991A3E" w:rsidRDefault="00FA39A9" w:rsidP="00FA39A9">
      <w:pPr>
        <w:jc w:val="both"/>
        <w:rPr>
          <w:b/>
          <w:sz w:val="16"/>
          <w:szCs w:val="16"/>
        </w:rPr>
      </w:pPr>
    </w:p>
    <w:p w14:paraId="44520519" w14:textId="77777777" w:rsidR="00FA39A9" w:rsidRPr="00991A3E" w:rsidRDefault="00FA39A9" w:rsidP="00FA39A9">
      <w:pPr>
        <w:widowControl/>
        <w:numPr>
          <w:ilvl w:val="0"/>
          <w:numId w:val="10"/>
        </w:numPr>
        <w:jc w:val="both"/>
        <w:rPr>
          <w:sz w:val="16"/>
          <w:szCs w:val="16"/>
        </w:rPr>
      </w:pPr>
      <w:r w:rsidRPr="00991A3E">
        <w:rPr>
          <w:b/>
          <w:sz w:val="16"/>
          <w:szCs w:val="16"/>
        </w:rPr>
        <w:t xml:space="preserve">Gemeinsame Abende </w:t>
      </w:r>
    </w:p>
    <w:p w14:paraId="4452051A" w14:textId="77777777" w:rsidR="00FA39A9" w:rsidRPr="00991A3E" w:rsidRDefault="00FA39A9" w:rsidP="00FA39A9">
      <w:pPr>
        <w:jc w:val="both"/>
        <w:rPr>
          <w:sz w:val="16"/>
          <w:szCs w:val="16"/>
        </w:rPr>
      </w:pPr>
      <w:r w:rsidRPr="00991A3E">
        <w:rPr>
          <w:sz w:val="16"/>
          <w:szCs w:val="16"/>
        </w:rPr>
        <w:t>Es finden ca 1x pro Monat gemeinsame Abende zur Vertiefung der Gemeinschaft statt. Dabei soll Festliches, Lobpreis, Vorträge, Geselligkeit und Kreativität an diesen Abenden Raum finden. Die gemeinsamen Abende sind obligatorisch und im Stundenplan vermerkt!</w:t>
      </w:r>
    </w:p>
    <w:p w14:paraId="4452051B" w14:textId="77777777" w:rsidR="00FA39A9" w:rsidRPr="00991A3E" w:rsidRDefault="00FA39A9" w:rsidP="00FA39A9">
      <w:pPr>
        <w:jc w:val="both"/>
        <w:rPr>
          <w:b/>
          <w:sz w:val="16"/>
          <w:szCs w:val="16"/>
        </w:rPr>
      </w:pPr>
    </w:p>
    <w:p w14:paraId="4452051C" w14:textId="77777777" w:rsidR="00FA39A9" w:rsidRPr="00991A3E" w:rsidRDefault="00FA39A9" w:rsidP="00FA39A9">
      <w:pPr>
        <w:widowControl/>
        <w:numPr>
          <w:ilvl w:val="0"/>
          <w:numId w:val="10"/>
        </w:numPr>
        <w:jc w:val="both"/>
        <w:rPr>
          <w:sz w:val="16"/>
          <w:szCs w:val="16"/>
        </w:rPr>
      </w:pPr>
      <w:r w:rsidRPr="00991A3E">
        <w:rPr>
          <w:b/>
          <w:sz w:val="16"/>
          <w:szCs w:val="16"/>
        </w:rPr>
        <w:t>Gemeinsames Znacht</w:t>
      </w:r>
    </w:p>
    <w:p w14:paraId="4452051D" w14:textId="77777777" w:rsidR="00FA39A9" w:rsidRPr="00991A3E" w:rsidRDefault="00FA39A9" w:rsidP="00FA39A9">
      <w:pPr>
        <w:jc w:val="both"/>
        <w:rPr>
          <w:sz w:val="16"/>
          <w:szCs w:val="16"/>
        </w:rPr>
      </w:pPr>
      <w:r w:rsidRPr="00991A3E">
        <w:rPr>
          <w:sz w:val="16"/>
          <w:szCs w:val="16"/>
        </w:rPr>
        <w:t>Jeder Kurs gestaltet ein kursinternes Nachtessen pro Woche. Diese sind obligatorisch und werden vom Kurs eigenständig festgelegt.</w:t>
      </w:r>
    </w:p>
    <w:p w14:paraId="4452051E" w14:textId="77777777" w:rsidR="00FA39A9" w:rsidRPr="00991A3E" w:rsidRDefault="00FA39A9" w:rsidP="00FA39A9">
      <w:pPr>
        <w:jc w:val="both"/>
        <w:rPr>
          <w:b/>
          <w:sz w:val="16"/>
          <w:szCs w:val="16"/>
        </w:rPr>
      </w:pPr>
    </w:p>
    <w:p w14:paraId="4452051F" w14:textId="77777777" w:rsidR="00FA39A9" w:rsidRPr="00991A3E" w:rsidRDefault="00FA39A9" w:rsidP="00FA39A9">
      <w:pPr>
        <w:widowControl/>
        <w:numPr>
          <w:ilvl w:val="0"/>
          <w:numId w:val="10"/>
        </w:numPr>
        <w:jc w:val="both"/>
        <w:rPr>
          <w:sz w:val="16"/>
          <w:szCs w:val="16"/>
        </w:rPr>
      </w:pPr>
      <w:r w:rsidRPr="00991A3E">
        <w:rPr>
          <w:b/>
          <w:sz w:val="16"/>
          <w:szCs w:val="16"/>
        </w:rPr>
        <w:t>Ferienregelung</w:t>
      </w:r>
    </w:p>
    <w:p w14:paraId="44520520" w14:textId="77777777" w:rsidR="00FA39A9" w:rsidRPr="00991A3E" w:rsidRDefault="00FA39A9" w:rsidP="00FA39A9">
      <w:pPr>
        <w:jc w:val="both"/>
        <w:rPr>
          <w:sz w:val="16"/>
          <w:szCs w:val="16"/>
        </w:rPr>
      </w:pPr>
      <w:r w:rsidRPr="00991A3E">
        <w:rPr>
          <w:sz w:val="16"/>
          <w:szCs w:val="16"/>
        </w:rPr>
        <w:t xml:space="preserve">Wer in den Ferien im Steinbock wohnen möchte, informiert die </w:t>
      </w:r>
      <w:proofErr w:type="gramStart"/>
      <w:r w:rsidRPr="00991A3E">
        <w:rPr>
          <w:sz w:val="16"/>
          <w:szCs w:val="16"/>
        </w:rPr>
        <w:t>WG Leitung</w:t>
      </w:r>
      <w:proofErr w:type="gramEnd"/>
      <w:r w:rsidRPr="00991A3E">
        <w:rPr>
          <w:sz w:val="16"/>
          <w:szCs w:val="16"/>
        </w:rPr>
        <w:t xml:space="preserve"> im Voraus und trägt sich in der </w:t>
      </w:r>
      <w:r w:rsidRPr="00991A3E">
        <w:rPr>
          <w:b/>
          <w:sz w:val="16"/>
          <w:szCs w:val="16"/>
        </w:rPr>
        <w:t>vorgesehenen Liste</w:t>
      </w:r>
      <w:r w:rsidRPr="00991A3E">
        <w:rPr>
          <w:sz w:val="16"/>
          <w:szCs w:val="16"/>
        </w:rPr>
        <w:t xml:space="preserve"> ein. Dabei wird erwartet, sich an anfallenden Hausarbeiten zu beteiligen, wie z.B. Pflanzen giessen, Sauberkeit, Kehricht entsorgen etc.</w:t>
      </w:r>
    </w:p>
    <w:p w14:paraId="44520521" w14:textId="77777777" w:rsidR="00FA39A9" w:rsidRPr="00991A3E" w:rsidRDefault="00FA39A9" w:rsidP="00FA39A9">
      <w:pPr>
        <w:jc w:val="both"/>
        <w:rPr>
          <w:sz w:val="16"/>
          <w:szCs w:val="16"/>
        </w:rPr>
      </w:pPr>
      <w:r w:rsidRPr="00991A3E">
        <w:rPr>
          <w:sz w:val="16"/>
          <w:szCs w:val="16"/>
        </w:rPr>
        <w:t>Während den Sommerferien ist das ganze Haus geschlossen (Wechsel aller Studierenden). In dieser Zeit müssen die Zimmer für allfällige Unterhaltsarbeiten frei und zugänglich sein.</w:t>
      </w:r>
    </w:p>
    <w:p w14:paraId="44520522" w14:textId="77777777" w:rsidR="00FA39A9" w:rsidRPr="00991A3E" w:rsidRDefault="00FA39A9" w:rsidP="00FA39A9">
      <w:pPr>
        <w:jc w:val="both"/>
        <w:rPr>
          <w:b/>
          <w:sz w:val="16"/>
          <w:szCs w:val="16"/>
        </w:rPr>
      </w:pPr>
    </w:p>
    <w:p w14:paraId="44520523" w14:textId="77777777" w:rsidR="00FA39A9" w:rsidRPr="00991A3E" w:rsidRDefault="00FA39A9" w:rsidP="00FA39A9">
      <w:pPr>
        <w:widowControl/>
        <w:numPr>
          <w:ilvl w:val="0"/>
          <w:numId w:val="10"/>
        </w:numPr>
        <w:jc w:val="both"/>
        <w:rPr>
          <w:sz w:val="16"/>
          <w:szCs w:val="16"/>
        </w:rPr>
      </w:pPr>
      <w:r w:rsidRPr="00991A3E">
        <w:rPr>
          <w:b/>
          <w:sz w:val="16"/>
          <w:szCs w:val="16"/>
        </w:rPr>
        <w:t>Auto – Regelungen</w:t>
      </w:r>
    </w:p>
    <w:p w14:paraId="44520524" w14:textId="77777777" w:rsidR="00FA39A9" w:rsidRPr="00991A3E" w:rsidRDefault="00FA39A9" w:rsidP="00FA39A9">
      <w:pPr>
        <w:jc w:val="both"/>
        <w:rPr>
          <w:sz w:val="16"/>
          <w:szCs w:val="16"/>
        </w:rPr>
      </w:pPr>
      <w:r w:rsidRPr="00991A3E">
        <w:rPr>
          <w:sz w:val="16"/>
          <w:szCs w:val="16"/>
        </w:rPr>
        <w:t xml:space="preserve">Für jeden Kurs werden zwei Chauffeusen bzw. Chauffeure bestimmt, welche für Fahrten z.B. bei Institutionsbesuchen verantwortlich sind. Das Steinbockauto darf nicht für private Zwecke, weder </w:t>
      </w:r>
      <w:proofErr w:type="gramStart"/>
      <w:r w:rsidRPr="00991A3E">
        <w:rPr>
          <w:sz w:val="16"/>
          <w:szCs w:val="16"/>
        </w:rPr>
        <w:t>zügeln,</w:t>
      </w:r>
      <w:proofErr w:type="gramEnd"/>
      <w:r w:rsidRPr="00991A3E">
        <w:rPr>
          <w:sz w:val="16"/>
          <w:szCs w:val="16"/>
        </w:rPr>
        <w:t xml:space="preserve"> noch einkaufen, gem. WE etc. verwendet werden, nur im Auftrag der WG-Leitung oder der HFS.</w:t>
      </w:r>
    </w:p>
    <w:p w14:paraId="44520525" w14:textId="77777777" w:rsidR="00FA39A9" w:rsidRPr="00991A3E" w:rsidRDefault="00FA39A9" w:rsidP="00FA39A9">
      <w:pPr>
        <w:jc w:val="both"/>
        <w:rPr>
          <w:b/>
          <w:bCs/>
          <w:sz w:val="16"/>
          <w:szCs w:val="16"/>
        </w:rPr>
      </w:pPr>
    </w:p>
    <w:p w14:paraId="44520526" w14:textId="77777777" w:rsidR="00FA39A9" w:rsidRPr="00991A3E" w:rsidRDefault="00FA39A9" w:rsidP="00FA39A9">
      <w:pPr>
        <w:widowControl/>
        <w:numPr>
          <w:ilvl w:val="0"/>
          <w:numId w:val="10"/>
        </w:numPr>
        <w:jc w:val="both"/>
        <w:rPr>
          <w:sz w:val="16"/>
          <w:szCs w:val="16"/>
        </w:rPr>
      </w:pPr>
      <w:r w:rsidRPr="00991A3E">
        <w:rPr>
          <w:b/>
          <w:bCs/>
          <w:sz w:val="16"/>
          <w:szCs w:val="16"/>
        </w:rPr>
        <w:t>Parkieren</w:t>
      </w:r>
    </w:p>
    <w:p w14:paraId="44520527" w14:textId="77777777" w:rsidR="00FA39A9" w:rsidRPr="00991A3E" w:rsidRDefault="00FA39A9" w:rsidP="00FA39A9">
      <w:pPr>
        <w:jc w:val="both"/>
        <w:rPr>
          <w:sz w:val="16"/>
          <w:szCs w:val="16"/>
        </w:rPr>
      </w:pPr>
      <w:r w:rsidRPr="00991A3E">
        <w:rPr>
          <w:sz w:val="16"/>
          <w:szCs w:val="16"/>
        </w:rPr>
        <w:t>Den Studierenden steht für das Parkieren der Privatautos auf dem Steinbock Gelände nur eine beschränkte Anzahl von Parkplätzen zur Verfügung. Es wird eine Parkgebühr von Fr. 8.00 pro Woche erhoben. Weitere Parkmöglichkeiten zu ähnlichen Preisen bei der Gemeinde anfragen! Fahrräder gehören in die dafür bestimmten Unterstände.</w:t>
      </w:r>
    </w:p>
    <w:p w14:paraId="44520528" w14:textId="77777777" w:rsidR="00FA39A9" w:rsidRPr="00991A3E" w:rsidRDefault="00FA39A9" w:rsidP="00FA39A9">
      <w:pPr>
        <w:jc w:val="both"/>
        <w:rPr>
          <w:b/>
          <w:sz w:val="16"/>
          <w:szCs w:val="16"/>
        </w:rPr>
      </w:pPr>
    </w:p>
    <w:p w14:paraId="44520529" w14:textId="77777777" w:rsidR="00FA39A9" w:rsidRPr="00991A3E" w:rsidRDefault="00FA39A9" w:rsidP="00FA39A9">
      <w:pPr>
        <w:widowControl/>
        <w:numPr>
          <w:ilvl w:val="0"/>
          <w:numId w:val="10"/>
        </w:numPr>
        <w:jc w:val="both"/>
        <w:rPr>
          <w:sz w:val="16"/>
          <w:szCs w:val="16"/>
        </w:rPr>
      </w:pPr>
      <w:r w:rsidRPr="00991A3E">
        <w:rPr>
          <w:b/>
          <w:sz w:val="16"/>
          <w:szCs w:val="16"/>
        </w:rPr>
        <w:t>Einkäufe für die Wohngemeinschaft</w:t>
      </w:r>
    </w:p>
    <w:p w14:paraId="4452052A" w14:textId="77777777" w:rsidR="00FA39A9" w:rsidRPr="00991A3E" w:rsidRDefault="00FA39A9" w:rsidP="00FA39A9">
      <w:pPr>
        <w:jc w:val="both"/>
        <w:rPr>
          <w:sz w:val="16"/>
          <w:szCs w:val="16"/>
        </w:rPr>
      </w:pPr>
      <w:r w:rsidRPr="00991A3E">
        <w:rPr>
          <w:sz w:val="16"/>
          <w:szCs w:val="16"/>
        </w:rPr>
        <w:t xml:space="preserve">Einkäufe für die Wohngemeinschaft besorgen die Studierenden nur nach Absprache mit der </w:t>
      </w:r>
      <w:proofErr w:type="gramStart"/>
      <w:r w:rsidRPr="00991A3E">
        <w:rPr>
          <w:sz w:val="16"/>
          <w:szCs w:val="16"/>
        </w:rPr>
        <w:t>WG Leitung</w:t>
      </w:r>
      <w:proofErr w:type="gramEnd"/>
      <w:r w:rsidRPr="00991A3E">
        <w:rPr>
          <w:sz w:val="16"/>
          <w:szCs w:val="16"/>
        </w:rPr>
        <w:t xml:space="preserve">. Finanzielle Rückerstattungen bitte mit Beleg. </w:t>
      </w:r>
    </w:p>
    <w:p w14:paraId="4452052B" w14:textId="77777777" w:rsidR="00FA39A9" w:rsidRPr="00991A3E" w:rsidRDefault="00FA39A9" w:rsidP="00FA39A9">
      <w:pPr>
        <w:jc w:val="both"/>
        <w:rPr>
          <w:b/>
          <w:sz w:val="16"/>
          <w:szCs w:val="16"/>
        </w:rPr>
      </w:pPr>
    </w:p>
    <w:p w14:paraId="4452052C" w14:textId="77777777" w:rsidR="00FA39A9" w:rsidRPr="00991A3E" w:rsidRDefault="00FA39A9" w:rsidP="00FA39A9">
      <w:pPr>
        <w:widowControl/>
        <w:numPr>
          <w:ilvl w:val="0"/>
          <w:numId w:val="10"/>
        </w:numPr>
        <w:jc w:val="both"/>
        <w:rPr>
          <w:b/>
          <w:sz w:val="16"/>
          <w:szCs w:val="16"/>
        </w:rPr>
      </w:pPr>
      <w:r w:rsidRPr="00991A3E">
        <w:rPr>
          <w:b/>
          <w:sz w:val="16"/>
          <w:szCs w:val="16"/>
        </w:rPr>
        <w:t>Krankheit/Unfall</w:t>
      </w:r>
    </w:p>
    <w:p w14:paraId="4452052D" w14:textId="77777777" w:rsidR="00FA39A9" w:rsidRPr="00991A3E" w:rsidRDefault="00FA39A9" w:rsidP="00FA39A9">
      <w:pPr>
        <w:jc w:val="both"/>
        <w:rPr>
          <w:b/>
          <w:sz w:val="16"/>
          <w:szCs w:val="16"/>
        </w:rPr>
      </w:pPr>
      <w:r w:rsidRPr="00991A3E">
        <w:rPr>
          <w:sz w:val="16"/>
          <w:szCs w:val="16"/>
        </w:rPr>
        <w:t xml:space="preserve">Unfälle und Erkrankungen sind der Leitung der Wohngemeinschaft zu melden. </w:t>
      </w:r>
      <w:r w:rsidRPr="00991A3E">
        <w:rPr>
          <w:b/>
          <w:sz w:val="16"/>
          <w:szCs w:val="16"/>
        </w:rPr>
        <w:t>Bitte eigene Versicherung Unfall und Krankheit beibehalten, Ihr seid von der HFS her nicht versichert!</w:t>
      </w:r>
    </w:p>
    <w:p w14:paraId="4452052E" w14:textId="77777777" w:rsidR="00FA39A9" w:rsidRPr="00991A3E" w:rsidRDefault="00FA39A9" w:rsidP="00FA39A9">
      <w:pPr>
        <w:jc w:val="both"/>
        <w:rPr>
          <w:b/>
          <w:sz w:val="16"/>
          <w:szCs w:val="16"/>
        </w:rPr>
      </w:pPr>
    </w:p>
    <w:p w14:paraId="4452052F" w14:textId="77777777" w:rsidR="00FA39A9" w:rsidRPr="00991A3E" w:rsidRDefault="00FA39A9" w:rsidP="00FA39A9">
      <w:pPr>
        <w:widowControl/>
        <w:numPr>
          <w:ilvl w:val="0"/>
          <w:numId w:val="10"/>
        </w:numPr>
        <w:jc w:val="both"/>
        <w:rPr>
          <w:sz w:val="16"/>
          <w:szCs w:val="16"/>
        </w:rPr>
      </w:pPr>
      <w:r w:rsidRPr="00991A3E">
        <w:rPr>
          <w:b/>
          <w:sz w:val="16"/>
          <w:szCs w:val="16"/>
        </w:rPr>
        <w:t>Beschädigungen</w:t>
      </w:r>
    </w:p>
    <w:p w14:paraId="44520530" w14:textId="77777777" w:rsidR="00FA39A9" w:rsidRPr="00991A3E" w:rsidRDefault="00FA39A9" w:rsidP="00FA39A9">
      <w:pPr>
        <w:jc w:val="both"/>
        <w:rPr>
          <w:sz w:val="16"/>
          <w:szCs w:val="16"/>
        </w:rPr>
      </w:pPr>
      <w:r w:rsidRPr="00991A3E">
        <w:rPr>
          <w:sz w:val="16"/>
          <w:szCs w:val="16"/>
        </w:rPr>
        <w:t xml:space="preserve">Beschädigungen an Haus und Mobiliar bitte umgehend melden. Die </w:t>
      </w:r>
      <w:proofErr w:type="gramStart"/>
      <w:r w:rsidRPr="00991A3E">
        <w:rPr>
          <w:sz w:val="16"/>
          <w:szCs w:val="16"/>
        </w:rPr>
        <w:t>WG Leitung</w:t>
      </w:r>
      <w:proofErr w:type="gramEnd"/>
      <w:r w:rsidRPr="00991A3E">
        <w:rPr>
          <w:sz w:val="16"/>
          <w:szCs w:val="16"/>
        </w:rPr>
        <w:t xml:space="preserve"> entscheidet, ob etwas repariert werden kann oder ersetzt werden muss. Fahrlässige Beschädigungen gehen zu Lasten des Verursachers. </w:t>
      </w:r>
    </w:p>
    <w:p w14:paraId="44520531" w14:textId="77777777" w:rsidR="00FA39A9" w:rsidRPr="00991A3E" w:rsidRDefault="00FA39A9" w:rsidP="00FA39A9">
      <w:pPr>
        <w:jc w:val="both"/>
        <w:rPr>
          <w:b/>
          <w:sz w:val="16"/>
          <w:szCs w:val="16"/>
        </w:rPr>
      </w:pPr>
    </w:p>
    <w:p w14:paraId="44520532" w14:textId="77777777" w:rsidR="00FA39A9" w:rsidRPr="00991A3E" w:rsidRDefault="00FA39A9" w:rsidP="00FA39A9">
      <w:pPr>
        <w:widowControl/>
        <w:numPr>
          <w:ilvl w:val="0"/>
          <w:numId w:val="10"/>
        </w:numPr>
        <w:jc w:val="both"/>
        <w:rPr>
          <w:b/>
          <w:sz w:val="16"/>
          <w:szCs w:val="16"/>
        </w:rPr>
      </w:pPr>
      <w:r w:rsidRPr="00991A3E">
        <w:rPr>
          <w:b/>
          <w:sz w:val="16"/>
          <w:szCs w:val="16"/>
        </w:rPr>
        <w:t>Entsorgung</w:t>
      </w:r>
    </w:p>
    <w:p w14:paraId="44520533" w14:textId="77777777" w:rsidR="00FA39A9" w:rsidRPr="00991A3E" w:rsidRDefault="00FA39A9" w:rsidP="00FA39A9">
      <w:pPr>
        <w:jc w:val="both"/>
        <w:rPr>
          <w:b/>
          <w:i/>
          <w:sz w:val="16"/>
          <w:szCs w:val="16"/>
        </w:rPr>
      </w:pPr>
      <w:r w:rsidRPr="00991A3E">
        <w:rPr>
          <w:sz w:val="16"/>
          <w:szCs w:val="16"/>
        </w:rPr>
        <w:t>Defekte oder ausrangierte private Gegenstände wie Möbel, Skiausrüstungen, Fahrräder, elektronische Apparate etc. müssen selbständig und auf eigene Kosten entsorgt werden, gemäss Abfall- Entsorgungsbroschüre der Gemeinde Igis</w:t>
      </w:r>
      <w:r w:rsidRPr="00991A3E">
        <w:rPr>
          <w:b/>
          <w:i/>
          <w:sz w:val="16"/>
          <w:szCs w:val="16"/>
        </w:rPr>
        <w:t>.</w:t>
      </w:r>
    </w:p>
    <w:p w14:paraId="44520534" w14:textId="77777777" w:rsidR="00FA39A9" w:rsidRPr="00991A3E" w:rsidRDefault="00FA39A9" w:rsidP="00FA39A9">
      <w:pPr>
        <w:jc w:val="both"/>
        <w:rPr>
          <w:b/>
          <w:sz w:val="16"/>
          <w:szCs w:val="16"/>
        </w:rPr>
      </w:pPr>
    </w:p>
    <w:p w14:paraId="44520535" w14:textId="77777777" w:rsidR="00FA39A9" w:rsidRPr="00991A3E" w:rsidRDefault="00FA39A9" w:rsidP="00FA39A9">
      <w:pPr>
        <w:widowControl/>
        <w:numPr>
          <w:ilvl w:val="0"/>
          <w:numId w:val="10"/>
        </w:numPr>
        <w:jc w:val="both"/>
        <w:rPr>
          <w:sz w:val="16"/>
          <w:szCs w:val="16"/>
        </w:rPr>
      </w:pPr>
      <w:r w:rsidRPr="00991A3E">
        <w:rPr>
          <w:b/>
          <w:sz w:val="16"/>
          <w:szCs w:val="16"/>
        </w:rPr>
        <w:t>Gäste</w:t>
      </w:r>
    </w:p>
    <w:p w14:paraId="44520536" w14:textId="77777777" w:rsidR="00FA39A9" w:rsidRPr="00991A3E" w:rsidRDefault="00FA39A9" w:rsidP="00FA39A9">
      <w:pPr>
        <w:jc w:val="both"/>
        <w:rPr>
          <w:sz w:val="16"/>
          <w:szCs w:val="16"/>
        </w:rPr>
      </w:pPr>
      <w:r w:rsidRPr="00991A3E">
        <w:rPr>
          <w:sz w:val="16"/>
          <w:szCs w:val="16"/>
        </w:rPr>
        <w:t xml:space="preserve">Leitidee für das Haus: Es handelt sich um ein Studien- und Wohnhaus und nicht um ein Ferien- oder Lagerhaus. Persönlich betreute Gäste sind für 1 – 2 Tage herzlich willkommen. Wer Gäste hat, soll dies mit der </w:t>
      </w:r>
      <w:proofErr w:type="gramStart"/>
      <w:r w:rsidRPr="00991A3E">
        <w:rPr>
          <w:sz w:val="16"/>
          <w:szCs w:val="16"/>
        </w:rPr>
        <w:t>WG Leitung</w:t>
      </w:r>
      <w:proofErr w:type="gramEnd"/>
      <w:r w:rsidRPr="00991A3E">
        <w:rPr>
          <w:sz w:val="16"/>
          <w:szCs w:val="16"/>
        </w:rPr>
        <w:t xml:space="preserve"> absprechen und auf der vorgesehenen Gästeliste eintragen, um die Zimmerbelegung zu koordinieren. Bei Anwesenheit von mehr als einem Tag inkl. Uebernachtung, bitten wir um eine Entschädigung wie folgt: Mittagessen Fr. 8.--, Uebernachtung Fr. 5.--. für Studierende, 10.- für Verdiener.  Die Hausordnung gilt auch für Gäste. </w:t>
      </w:r>
    </w:p>
    <w:p w14:paraId="44520537" w14:textId="77777777" w:rsidR="00FA39A9" w:rsidRPr="00991A3E" w:rsidRDefault="00FA39A9" w:rsidP="00FA39A9">
      <w:pPr>
        <w:jc w:val="both"/>
        <w:rPr>
          <w:sz w:val="16"/>
          <w:szCs w:val="16"/>
        </w:rPr>
      </w:pPr>
    </w:p>
    <w:p w14:paraId="44520538" w14:textId="77777777" w:rsidR="00FA39A9" w:rsidRPr="00991A3E" w:rsidRDefault="00FA39A9" w:rsidP="00FA39A9">
      <w:pPr>
        <w:widowControl/>
        <w:numPr>
          <w:ilvl w:val="0"/>
          <w:numId w:val="10"/>
        </w:numPr>
        <w:jc w:val="both"/>
        <w:rPr>
          <w:b/>
          <w:sz w:val="16"/>
          <w:szCs w:val="16"/>
        </w:rPr>
      </w:pPr>
      <w:r w:rsidRPr="00991A3E">
        <w:rPr>
          <w:b/>
          <w:sz w:val="16"/>
          <w:szCs w:val="16"/>
        </w:rPr>
        <w:t>Medien</w:t>
      </w:r>
    </w:p>
    <w:p w14:paraId="44520539" w14:textId="77777777" w:rsidR="00FA39A9" w:rsidRPr="00991A3E" w:rsidRDefault="00FA39A9" w:rsidP="00FA39A9">
      <w:pPr>
        <w:jc w:val="both"/>
        <w:rPr>
          <w:sz w:val="16"/>
          <w:szCs w:val="16"/>
        </w:rPr>
      </w:pPr>
      <w:r w:rsidRPr="00991A3E">
        <w:rPr>
          <w:sz w:val="16"/>
          <w:szCs w:val="16"/>
        </w:rPr>
        <w:t>Im unteren Sääli befindet sich ein Fernseher, Beamer, Laptop, welche vor Ort bleiben müssen. Wir verzichten im ganzen Haus in Anbetracht unserer Vorbild-Verantwortung als Sozialpädagoginnen und Sozialpädagogen und der persönlichen Prägung auf schädliche Medien (Computer- und Videospiele, wie auch Filme, welche Gewalt verherrlichen Horror- und Pornografische Inhalte vermitteln!)</w:t>
      </w:r>
    </w:p>
    <w:p w14:paraId="4452053A" w14:textId="77777777" w:rsidR="00FA39A9" w:rsidRPr="00991A3E" w:rsidRDefault="00FA39A9" w:rsidP="00FA39A9">
      <w:pPr>
        <w:jc w:val="both"/>
        <w:rPr>
          <w:b/>
          <w:sz w:val="16"/>
          <w:szCs w:val="16"/>
        </w:rPr>
      </w:pPr>
    </w:p>
    <w:p w14:paraId="4452053B" w14:textId="40CC0CF8" w:rsidR="00FB4E0B" w:rsidRPr="00FA39A9" w:rsidRDefault="00FA39A9" w:rsidP="00FB4E0B">
      <w:pPr>
        <w:jc w:val="both"/>
        <w:rPr>
          <w:sz w:val="16"/>
          <w:szCs w:val="16"/>
        </w:rPr>
      </w:pPr>
      <w:r w:rsidRPr="00991A3E">
        <w:rPr>
          <w:sz w:val="16"/>
          <w:szCs w:val="16"/>
        </w:rPr>
        <w:t>Igis, im Juni 20</w:t>
      </w:r>
      <w:r w:rsidR="002D53AC">
        <w:rPr>
          <w:sz w:val="16"/>
          <w:szCs w:val="16"/>
        </w:rPr>
        <w:t>23</w:t>
      </w:r>
      <w:r w:rsidRPr="00991A3E">
        <w:rPr>
          <w:sz w:val="16"/>
          <w:szCs w:val="16"/>
        </w:rPr>
        <w:t xml:space="preserve"> - Eva Zumsteg / Stefan Mahr</w:t>
      </w:r>
    </w:p>
    <w:p w14:paraId="4452053C" w14:textId="77777777" w:rsidR="00FB4E0B" w:rsidRPr="00FB4E0B" w:rsidRDefault="00FB4E0B" w:rsidP="00FB4E0B">
      <w:pPr>
        <w:jc w:val="both"/>
        <w:rPr>
          <w:rFonts w:ascii="Replica Std" w:eastAsia="Times New Roman" w:hAnsi="Replica Std"/>
          <w:sz w:val="20"/>
        </w:rPr>
      </w:pPr>
    </w:p>
    <w:p w14:paraId="4452053D" w14:textId="77777777" w:rsidR="00FB4E0B" w:rsidRPr="00FB4E0B" w:rsidRDefault="00FB4E0B" w:rsidP="00FB4E0B">
      <w:pPr>
        <w:jc w:val="both"/>
        <w:rPr>
          <w:rFonts w:ascii="Replica Std" w:eastAsia="Times New Roman" w:hAnsi="Replica Std"/>
          <w:sz w:val="20"/>
        </w:rPr>
      </w:pPr>
    </w:p>
    <w:p w14:paraId="4452053E" w14:textId="77777777" w:rsidR="00E73F8E" w:rsidRDefault="00E73F8E" w:rsidP="00FB4E0B">
      <w:pPr>
        <w:jc w:val="both"/>
        <w:rPr>
          <w:rFonts w:ascii="Replica Std" w:eastAsia="Times New Roman" w:hAnsi="Replica Std"/>
          <w:sz w:val="28"/>
          <w:szCs w:val="28"/>
        </w:rPr>
      </w:pPr>
    </w:p>
    <w:p w14:paraId="4452053F" w14:textId="77777777" w:rsidR="00E73F8E" w:rsidRDefault="00E73F8E" w:rsidP="00FB4E0B">
      <w:pPr>
        <w:jc w:val="both"/>
        <w:rPr>
          <w:rFonts w:ascii="Replica Std" w:eastAsia="Times New Roman" w:hAnsi="Replica Std"/>
          <w:sz w:val="28"/>
          <w:szCs w:val="28"/>
        </w:rPr>
      </w:pPr>
    </w:p>
    <w:p w14:paraId="44520540" w14:textId="77777777" w:rsidR="00E73F8E" w:rsidRDefault="00E73F8E" w:rsidP="00FB4E0B">
      <w:pPr>
        <w:jc w:val="both"/>
        <w:rPr>
          <w:rFonts w:ascii="Replica Std" w:eastAsia="Times New Roman" w:hAnsi="Replica Std"/>
          <w:sz w:val="28"/>
          <w:szCs w:val="28"/>
        </w:rPr>
      </w:pPr>
    </w:p>
    <w:p w14:paraId="44520541" w14:textId="77777777" w:rsidR="00E73F8E" w:rsidRDefault="00E73F8E" w:rsidP="00FB4E0B">
      <w:pPr>
        <w:jc w:val="both"/>
        <w:rPr>
          <w:rFonts w:ascii="Replica Std" w:eastAsia="Times New Roman" w:hAnsi="Replica Std"/>
          <w:sz w:val="28"/>
          <w:szCs w:val="28"/>
        </w:rPr>
      </w:pPr>
    </w:p>
    <w:p w14:paraId="44520542" w14:textId="77777777" w:rsidR="00FB4E0B" w:rsidRPr="00E73F8E" w:rsidRDefault="00FB4E0B" w:rsidP="00FB4E0B">
      <w:pPr>
        <w:jc w:val="both"/>
        <w:rPr>
          <w:rFonts w:ascii="Replica Std" w:eastAsia="Times New Roman" w:hAnsi="Replica Std"/>
          <w:sz w:val="36"/>
          <w:szCs w:val="36"/>
        </w:rPr>
      </w:pPr>
      <w:r w:rsidRPr="00E73F8E">
        <w:rPr>
          <w:rFonts w:ascii="Replica Std" w:eastAsia="Times New Roman" w:hAnsi="Replica Std"/>
          <w:sz w:val="36"/>
          <w:szCs w:val="36"/>
        </w:rPr>
        <w:t>Anmeldung für die Vollzeitausbildung inkl. verbindliches Leben in der Wohngemeinschaft Steinbock</w:t>
      </w:r>
    </w:p>
    <w:p w14:paraId="44520543" w14:textId="77777777" w:rsidR="00FB4E0B" w:rsidRPr="00E73F8E" w:rsidRDefault="00FB4E0B" w:rsidP="00FB4E0B">
      <w:pPr>
        <w:jc w:val="both"/>
        <w:rPr>
          <w:rFonts w:ascii="Replica Std" w:eastAsia="Times New Roman" w:hAnsi="Replica Std"/>
          <w:sz w:val="36"/>
          <w:szCs w:val="36"/>
        </w:rPr>
      </w:pPr>
    </w:p>
    <w:p w14:paraId="44520544" w14:textId="77777777" w:rsidR="00FB4E0B" w:rsidRPr="00E73F8E" w:rsidRDefault="00FB4E0B" w:rsidP="00FB4E0B">
      <w:pPr>
        <w:jc w:val="both"/>
        <w:rPr>
          <w:rFonts w:ascii="Replica Std" w:eastAsia="Times New Roman" w:hAnsi="Replica Std"/>
          <w:sz w:val="36"/>
          <w:szCs w:val="36"/>
        </w:rPr>
      </w:pPr>
    </w:p>
    <w:p w14:paraId="44520545" w14:textId="77777777" w:rsidR="00FB4E0B" w:rsidRPr="00E73F8E" w:rsidRDefault="00FB4E0B" w:rsidP="00FB4E0B">
      <w:pPr>
        <w:jc w:val="both"/>
        <w:rPr>
          <w:rFonts w:ascii="Replica Std" w:eastAsia="Times New Roman" w:hAnsi="Replica Std"/>
          <w:sz w:val="28"/>
          <w:szCs w:val="28"/>
        </w:rPr>
      </w:pPr>
    </w:p>
    <w:p w14:paraId="44520546" w14:textId="77777777" w:rsidR="00FB4E0B" w:rsidRPr="00E73F8E" w:rsidRDefault="00FB4E0B" w:rsidP="00FB4E0B">
      <w:pPr>
        <w:jc w:val="both"/>
        <w:rPr>
          <w:rFonts w:ascii="Replica Std" w:eastAsia="Times New Roman" w:hAnsi="Replica Std"/>
          <w:sz w:val="28"/>
          <w:szCs w:val="28"/>
        </w:rPr>
      </w:pPr>
    </w:p>
    <w:p w14:paraId="44520547" w14:textId="77777777" w:rsidR="00FB4E0B" w:rsidRPr="00E73F8E" w:rsidRDefault="00FB4E0B" w:rsidP="00FB4E0B">
      <w:pPr>
        <w:jc w:val="both"/>
        <w:rPr>
          <w:rFonts w:ascii="Replica Std" w:eastAsia="Times New Roman" w:hAnsi="Replica Std"/>
          <w:sz w:val="28"/>
          <w:szCs w:val="28"/>
        </w:rPr>
      </w:pPr>
      <w:r w:rsidRPr="00E73F8E">
        <w:rPr>
          <w:rFonts w:ascii="Replica Std" w:eastAsia="Times New Roman" w:hAnsi="Replica Std"/>
          <w:sz w:val="28"/>
          <w:szCs w:val="28"/>
        </w:rPr>
        <w:t>Ich habe die Hausordnung der Wohngemeinschaft Steinbock durchgelesen. Ich bin bereit, mich aktiv und verbindlich auf die Wohngemeinschaft mit den entsprechenden Regeln der Hausordnung und den damit verbundenen persönlichen Lernprozessen einzulassen.</w:t>
      </w:r>
    </w:p>
    <w:p w14:paraId="44520548" w14:textId="77777777" w:rsidR="00FB4E0B" w:rsidRPr="00E73F8E" w:rsidRDefault="00FB4E0B" w:rsidP="00FB4E0B">
      <w:pPr>
        <w:jc w:val="both"/>
        <w:rPr>
          <w:rFonts w:ascii="Replica Std" w:eastAsia="Times New Roman" w:hAnsi="Replica Std"/>
          <w:sz w:val="28"/>
          <w:szCs w:val="28"/>
        </w:rPr>
      </w:pPr>
    </w:p>
    <w:p w14:paraId="44520549" w14:textId="77777777" w:rsidR="00FB4E0B" w:rsidRPr="00E73F8E" w:rsidRDefault="00FB4E0B" w:rsidP="00FB4E0B">
      <w:pPr>
        <w:jc w:val="both"/>
        <w:rPr>
          <w:rFonts w:ascii="Replica Std" w:eastAsia="Times New Roman" w:hAnsi="Replica Std"/>
          <w:sz w:val="28"/>
          <w:szCs w:val="28"/>
        </w:rPr>
      </w:pPr>
    </w:p>
    <w:p w14:paraId="4452054A" w14:textId="77777777" w:rsidR="00FB4E0B" w:rsidRPr="00E73F8E" w:rsidRDefault="00FB4E0B" w:rsidP="00FB4E0B">
      <w:pPr>
        <w:jc w:val="both"/>
        <w:rPr>
          <w:rFonts w:ascii="Replica Std" w:eastAsia="Times New Roman" w:hAnsi="Replica Std"/>
          <w:sz w:val="28"/>
          <w:szCs w:val="28"/>
        </w:rPr>
      </w:pPr>
    </w:p>
    <w:p w14:paraId="4452054B" w14:textId="77777777" w:rsidR="00FB4E0B" w:rsidRPr="00E73F8E" w:rsidRDefault="00FB4E0B" w:rsidP="00FB4E0B">
      <w:pPr>
        <w:jc w:val="both"/>
        <w:rPr>
          <w:rFonts w:ascii="Replica Std" w:eastAsia="Times New Roman" w:hAnsi="Replica Std"/>
          <w:sz w:val="28"/>
          <w:szCs w:val="28"/>
        </w:rPr>
      </w:pPr>
    </w:p>
    <w:p w14:paraId="0CF6E662" w14:textId="66526382" w:rsidR="00767CF4" w:rsidRDefault="00FB4E0B" w:rsidP="00FB4E0B">
      <w:pPr>
        <w:jc w:val="both"/>
        <w:rPr>
          <w:rFonts w:ascii="Replica Std" w:eastAsia="Times New Roman" w:hAnsi="Replica Std"/>
          <w:sz w:val="28"/>
          <w:szCs w:val="28"/>
        </w:rPr>
      </w:pPr>
      <w:r w:rsidRPr="00E73F8E">
        <w:rPr>
          <w:rFonts w:ascii="Replica Std" w:eastAsia="Times New Roman" w:hAnsi="Replica Std"/>
          <w:sz w:val="28"/>
          <w:szCs w:val="28"/>
        </w:rPr>
        <w:t>Datum:</w:t>
      </w:r>
      <w:r w:rsidR="00767CF4">
        <w:rPr>
          <w:rFonts w:ascii="Replica Std" w:eastAsia="Times New Roman" w:hAnsi="Replica Std"/>
          <w:sz w:val="28"/>
          <w:szCs w:val="28"/>
        </w:rPr>
        <w:tab/>
      </w:r>
      <w:r w:rsidR="00767CF4">
        <w:rPr>
          <w:rFonts w:ascii="Replica Std" w:eastAsia="Times New Roman" w:hAnsi="Replica Std"/>
          <w:sz w:val="28"/>
          <w:szCs w:val="28"/>
        </w:rPr>
        <w:tab/>
      </w:r>
      <w:r w:rsidRPr="00E73F8E">
        <w:rPr>
          <w:rFonts w:ascii="Replica Std" w:eastAsia="Times New Roman" w:hAnsi="Replica Std"/>
          <w:sz w:val="28"/>
          <w:szCs w:val="28"/>
        </w:rPr>
        <w:t>_________</w:t>
      </w:r>
      <w:r w:rsidR="00053E5C">
        <w:rPr>
          <w:rFonts w:ascii="Replica Std" w:eastAsia="Times New Roman" w:hAnsi="Replica Std"/>
          <w:sz w:val="28"/>
          <w:szCs w:val="28"/>
        </w:rPr>
        <w:t>_</w:t>
      </w:r>
      <w:r w:rsidR="00767CF4">
        <w:rPr>
          <w:rFonts w:ascii="Replica Std" w:eastAsia="Times New Roman" w:hAnsi="Replica Std"/>
          <w:sz w:val="28"/>
          <w:szCs w:val="28"/>
        </w:rPr>
        <w:t>__________________</w:t>
      </w:r>
      <w:r w:rsidR="00DF67B6">
        <w:rPr>
          <w:rFonts w:ascii="Replica Std" w:eastAsia="Times New Roman" w:hAnsi="Replica Std"/>
          <w:sz w:val="28"/>
          <w:szCs w:val="28"/>
        </w:rPr>
        <w:t>_</w:t>
      </w:r>
    </w:p>
    <w:p w14:paraId="1B35B6FB" w14:textId="77777777" w:rsidR="00151D9A" w:rsidRDefault="00151D9A" w:rsidP="00FB4E0B">
      <w:pPr>
        <w:jc w:val="both"/>
        <w:rPr>
          <w:rFonts w:ascii="Replica Std" w:eastAsia="Times New Roman" w:hAnsi="Replica Std"/>
          <w:sz w:val="28"/>
          <w:szCs w:val="28"/>
        </w:rPr>
      </w:pPr>
    </w:p>
    <w:p w14:paraId="1623A080" w14:textId="77777777" w:rsidR="00767CF4" w:rsidRDefault="00767CF4" w:rsidP="00FB4E0B">
      <w:pPr>
        <w:jc w:val="both"/>
        <w:rPr>
          <w:rFonts w:ascii="Replica Std" w:eastAsia="Times New Roman" w:hAnsi="Replica Std"/>
          <w:sz w:val="28"/>
          <w:szCs w:val="28"/>
        </w:rPr>
      </w:pPr>
    </w:p>
    <w:p w14:paraId="1DB439E8" w14:textId="54E9B177" w:rsidR="00767CF4" w:rsidRDefault="00FB4E0B" w:rsidP="00FB4E0B">
      <w:pPr>
        <w:jc w:val="both"/>
        <w:rPr>
          <w:rFonts w:ascii="Replica Std" w:eastAsia="Times New Roman" w:hAnsi="Replica Std"/>
          <w:sz w:val="28"/>
          <w:szCs w:val="28"/>
        </w:rPr>
      </w:pPr>
      <w:r w:rsidRPr="00E73F8E">
        <w:rPr>
          <w:rFonts w:ascii="Replica Std" w:eastAsia="Times New Roman" w:hAnsi="Replica Std"/>
          <w:sz w:val="28"/>
          <w:szCs w:val="28"/>
        </w:rPr>
        <w:t>Name:</w:t>
      </w:r>
      <w:r w:rsidR="00767CF4">
        <w:rPr>
          <w:rFonts w:ascii="Replica Std" w:eastAsia="Times New Roman" w:hAnsi="Replica Std"/>
          <w:sz w:val="28"/>
          <w:szCs w:val="28"/>
        </w:rPr>
        <w:tab/>
      </w:r>
      <w:r w:rsidR="00767CF4">
        <w:rPr>
          <w:rFonts w:ascii="Replica Std" w:eastAsia="Times New Roman" w:hAnsi="Replica Std"/>
          <w:sz w:val="28"/>
          <w:szCs w:val="28"/>
        </w:rPr>
        <w:tab/>
      </w:r>
      <w:r w:rsidR="00671AF4">
        <w:rPr>
          <w:rFonts w:ascii="Replica Std" w:eastAsia="Times New Roman" w:hAnsi="Replica Std"/>
          <w:sz w:val="28"/>
          <w:szCs w:val="28"/>
        </w:rPr>
        <w:t>__</w:t>
      </w:r>
      <w:r w:rsidRPr="00E73F8E">
        <w:rPr>
          <w:rFonts w:ascii="Replica Std" w:eastAsia="Times New Roman" w:hAnsi="Replica Std"/>
          <w:sz w:val="28"/>
          <w:szCs w:val="28"/>
        </w:rPr>
        <w:t>_</w:t>
      </w:r>
      <w:r w:rsidR="00C56A55">
        <w:rPr>
          <w:rFonts w:ascii="Replica Std" w:eastAsia="Times New Roman" w:hAnsi="Replica Std"/>
          <w:sz w:val="28"/>
          <w:szCs w:val="28"/>
        </w:rPr>
        <w:t>_</w:t>
      </w:r>
      <w:r w:rsidRPr="00E73F8E">
        <w:rPr>
          <w:rFonts w:ascii="Replica Std" w:eastAsia="Times New Roman" w:hAnsi="Replica Std"/>
          <w:sz w:val="28"/>
          <w:szCs w:val="28"/>
        </w:rPr>
        <w:t>______</w:t>
      </w:r>
      <w:r w:rsidR="00C40806">
        <w:rPr>
          <w:rFonts w:ascii="Replica Std" w:eastAsia="Times New Roman" w:hAnsi="Replica Std"/>
          <w:sz w:val="28"/>
          <w:szCs w:val="28"/>
        </w:rPr>
        <w:t>____</w:t>
      </w:r>
      <w:r w:rsidR="00053E5C">
        <w:rPr>
          <w:rFonts w:ascii="Replica Std" w:eastAsia="Times New Roman" w:hAnsi="Replica Std"/>
          <w:sz w:val="28"/>
          <w:szCs w:val="28"/>
        </w:rPr>
        <w:t>_</w:t>
      </w:r>
      <w:r w:rsidR="00767CF4">
        <w:rPr>
          <w:rFonts w:ascii="Replica Std" w:eastAsia="Times New Roman" w:hAnsi="Replica Std"/>
          <w:sz w:val="28"/>
          <w:szCs w:val="28"/>
        </w:rPr>
        <w:t>_____________</w:t>
      </w:r>
      <w:r w:rsidR="00DF67B6">
        <w:rPr>
          <w:rFonts w:ascii="Replica Std" w:eastAsia="Times New Roman" w:hAnsi="Replica Std"/>
          <w:sz w:val="28"/>
          <w:szCs w:val="28"/>
        </w:rPr>
        <w:t>_</w:t>
      </w:r>
    </w:p>
    <w:p w14:paraId="46F8EB79" w14:textId="77777777" w:rsidR="00151D9A" w:rsidRDefault="00151D9A" w:rsidP="00FB4E0B">
      <w:pPr>
        <w:jc w:val="both"/>
        <w:rPr>
          <w:rFonts w:ascii="Replica Std" w:eastAsia="Times New Roman" w:hAnsi="Replica Std"/>
          <w:sz w:val="28"/>
          <w:szCs w:val="28"/>
        </w:rPr>
      </w:pPr>
    </w:p>
    <w:p w14:paraId="7EB2ED67" w14:textId="77777777" w:rsidR="00767CF4" w:rsidRDefault="00767CF4" w:rsidP="00FB4E0B">
      <w:pPr>
        <w:jc w:val="both"/>
        <w:rPr>
          <w:rFonts w:ascii="Replica Std" w:eastAsia="Times New Roman" w:hAnsi="Replica Std"/>
          <w:sz w:val="28"/>
          <w:szCs w:val="28"/>
        </w:rPr>
      </w:pPr>
    </w:p>
    <w:p w14:paraId="4452054C" w14:textId="750AC9A6" w:rsidR="00FB4E0B" w:rsidRPr="00E73F8E" w:rsidRDefault="00FB4E0B" w:rsidP="00FB4E0B">
      <w:pPr>
        <w:jc w:val="both"/>
        <w:rPr>
          <w:rFonts w:ascii="Replica Std" w:eastAsia="Times New Roman" w:hAnsi="Replica Std"/>
          <w:sz w:val="28"/>
          <w:szCs w:val="28"/>
        </w:rPr>
      </w:pPr>
      <w:r w:rsidRPr="00E73F8E">
        <w:rPr>
          <w:rFonts w:ascii="Replica Std" w:eastAsia="Times New Roman" w:hAnsi="Replica Std"/>
          <w:sz w:val="28"/>
          <w:szCs w:val="28"/>
        </w:rPr>
        <w:t>Unterschrift:</w:t>
      </w:r>
      <w:r w:rsidR="00767CF4">
        <w:rPr>
          <w:rFonts w:ascii="Replica Std" w:eastAsia="Times New Roman" w:hAnsi="Replica Std"/>
          <w:sz w:val="28"/>
          <w:szCs w:val="28"/>
        </w:rPr>
        <w:tab/>
      </w:r>
      <w:r w:rsidRPr="00E73F8E">
        <w:rPr>
          <w:rFonts w:ascii="Replica Std" w:eastAsia="Times New Roman" w:hAnsi="Replica Std"/>
          <w:sz w:val="28"/>
          <w:szCs w:val="28"/>
        </w:rPr>
        <w:t>_____________</w:t>
      </w:r>
      <w:r w:rsidR="00767CF4">
        <w:rPr>
          <w:rFonts w:ascii="Replica Std" w:eastAsia="Times New Roman" w:hAnsi="Replica Std"/>
          <w:sz w:val="28"/>
          <w:szCs w:val="28"/>
        </w:rPr>
        <w:t>_______________</w:t>
      </w:r>
      <w:r w:rsidR="00DF67B6">
        <w:rPr>
          <w:rFonts w:ascii="Replica Std" w:eastAsia="Times New Roman" w:hAnsi="Replica Std"/>
          <w:sz w:val="28"/>
          <w:szCs w:val="28"/>
        </w:rPr>
        <w:t>_</w:t>
      </w:r>
    </w:p>
    <w:p w14:paraId="4452054D" w14:textId="77777777" w:rsidR="00FB4E0B" w:rsidRPr="00E73F8E" w:rsidRDefault="00FB4E0B" w:rsidP="00FB4E0B">
      <w:pPr>
        <w:jc w:val="both"/>
        <w:rPr>
          <w:rFonts w:ascii="Replica Std" w:eastAsia="Times New Roman" w:hAnsi="Replica Std"/>
          <w:sz w:val="28"/>
          <w:szCs w:val="28"/>
        </w:rPr>
      </w:pPr>
    </w:p>
    <w:p w14:paraId="4452054E" w14:textId="77777777" w:rsidR="00FB4E0B" w:rsidRPr="00E73F8E" w:rsidRDefault="00FB4E0B" w:rsidP="00FB4E0B">
      <w:pPr>
        <w:jc w:val="both"/>
        <w:rPr>
          <w:rFonts w:ascii="Replica Std" w:eastAsia="Times New Roman" w:hAnsi="Replica Std"/>
          <w:sz w:val="28"/>
          <w:szCs w:val="28"/>
        </w:rPr>
      </w:pPr>
    </w:p>
    <w:p w14:paraId="4452054F" w14:textId="77777777" w:rsidR="00FB4E0B" w:rsidRDefault="00FB4E0B" w:rsidP="00FB4E0B">
      <w:pPr>
        <w:jc w:val="both"/>
        <w:rPr>
          <w:rFonts w:ascii="Replica Std" w:eastAsia="Times New Roman" w:hAnsi="Replica Std"/>
          <w:sz w:val="28"/>
          <w:szCs w:val="28"/>
        </w:rPr>
      </w:pPr>
    </w:p>
    <w:p w14:paraId="6EC51D1A" w14:textId="77777777" w:rsidR="00B811A8" w:rsidRPr="00E73F8E" w:rsidRDefault="00B811A8" w:rsidP="00FB4E0B">
      <w:pPr>
        <w:jc w:val="both"/>
        <w:rPr>
          <w:rFonts w:ascii="Replica Std" w:eastAsia="Times New Roman" w:hAnsi="Replica Std"/>
          <w:sz w:val="28"/>
          <w:szCs w:val="28"/>
        </w:rPr>
      </w:pPr>
    </w:p>
    <w:p w14:paraId="44520550" w14:textId="77777777" w:rsidR="00FB4E0B" w:rsidRPr="00E73F8E" w:rsidRDefault="00FB4E0B" w:rsidP="00FB4E0B">
      <w:pPr>
        <w:rPr>
          <w:rFonts w:ascii="Replica Std" w:hAnsi="Replica Std"/>
          <w:sz w:val="28"/>
          <w:szCs w:val="28"/>
        </w:rPr>
      </w:pPr>
      <w:r w:rsidRPr="00E73F8E">
        <w:rPr>
          <w:rFonts w:ascii="Replica Std" w:eastAsia="Times New Roman" w:hAnsi="Replica Std"/>
          <w:sz w:val="28"/>
          <w:szCs w:val="28"/>
        </w:rPr>
        <w:t>Das unterschriebene Blatt bitte den Anmeldeunterlagen beilegen. Die Hausordnung ist für die Unterlagen der Studierenden gedacht.</w:t>
      </w:r>
    </w:p>
    <w:p w14:paraId="44520551" w14:textId="77777777" w:rsidR="000D0510" w:rsidRPr="00E73F8E" w:rsidRDefault="000D0510" w:rsidP="00FB4E0B">
      <w:pPr>
        <w:rPr>
          <w:rFonts w:ascii="Replica Std" w:hAnsi="Replica Std"/>
          <w:sz w:val="28"/>
          <w:szCs w:val="28"/>
        </w:rPr>
      </w:pPr>
    </w:p>
    <w:sectPr w:rsidR="000D0510" w:rsidRPr="00E73F8E" w:rsidSect="00B97673">
      <w:headerReference w:type="default" r:id="rId12"/>
      <w:footerReference w:type="default" r:id="rId13"/>
      <w:pgSz w:w="11906" w:h="16838"/>
      <w:pgMar w:top="1134" w:right="1134" w:bottom="1134" w:left="113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71A9" w14:textId="77777777" w:rsidR="00A80E5D" w:rsidRDefault="00A80E5D">
      <w:r>
        <w:separator/>
      </w:r>
    </w:p>
  </w:endnote>
  <w:endnote w:type="continuationSeparator" w:id="0">
    <w:p w14:paraId="783607BF" w14:textId="77777777" w:rsidR="00A80E5D" w:rsidRDefault="00A80E5D">
      <w:r>
        <w:continuationSeparator/>
      </w:r>
    </w:p>
  </w:endnote>
  <w:endnote w:type="continuationNotice" w:id="1">
    <w:p w14:paraId="43A757BC" w14:textId="77777777" w:rsidR="00975A66" w:rsidRDefault="0097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variable"/>
    <w:sig w:usb0="00000003" w:usb1="10008000" w:usb2="00000000" w:usb3="00000000" w:csb0="00000001" w:csb1="00000000"/>
  </w:font>
  <w:font w:name="Mangal">
    <w:panose1 w:val="00000400000000000000"/>
    <w:charset w:val="00"/>
    <w:family w:val="roman"/>
    <w:pitch w:val="variable"/>
    <w:sig w:usb0="00008003" w:usb1="00000000" w:usb2="00000000" w:usb3="00000000" w:csb0="00000001" w:csb1="00000000"/>
  </w:font>
  <w:font w:name="Replica Std">
    <w:altName w:val="Calibri"/>
    <w:panose1 w:val="00000000000000000000"/>
    <w:charset w:val="00"/>
    <w:family w:val="swiss"/>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0557" w14:textId="77777777" w:rsidR="00FB4E0B" w:rsidRPr="00B97673" w:rsidRDefault="00FB4E0B" w:rsidP="00B97673">
    <w:pPr>
      <w:pStyle w:val="Fuzeile"/>
      <w:rPr>
        <w:rFonts w:ascii="Replica Std" w:hAnsi="Replica Std"/>
        <w:sz w:val="16"/>
        <w:szCs w:val="16"/>
      </w:rPr>
    </w:pPr>
    <w:r w:rsidRPr="00B97673">
      <w:rPr>
        <w:rFonts w:ascii="Replica Std" w:hAnsi="Replica Std"/>
        <w:sz w:val="16"/>
        <w:szCs w:val="16"/>
      </w:rPr>
      <w:t>HFS Zizers, Kantonsstrasse 8, 7205 Zizers</w:t>
    </w:r>
  </w:p>
  <w:p w14:paraId="44520558" w14:textId="77777777" w:rsidR="00FB4E0B" w:rsidRPr="00B97673" w:rsidRDefault="00FB4E0B" w:rsidP="00B97673">
    <w:pPr>
      <w:pStyle w:val="Fuzeile"/>
      <w:rPr>
        <w:rFonts w:ascii="Replica Std" w:hAnsi="Replica Std"/>
        <w:sz w:val="16"/>
        <w:szCs w:val="16"/>
      </w:rPr>
    </w:pPr>
    <w:r w:rsidRPr="00B97673">
      <w:rPr>
        <w:rFonts w:ascii="Replica Std" w:hAnsi="Replica Std"/>
        <w:sz w:val="16"/>
        <w:szCs w:val="16"/>
      </w:rPr>
      <w:t xml:space="preserve">Tel. 081 307 38 07, </w:t>
    </w:r>
    <w:hyperlink r:id="rId1" w:history="1">
      <w:r w:rsidRPr="00B97673">
        <w:rPr>
          <w:rStyle w:val="Hyperlink"/>
          <w:rFonts w:ascii="Replica Std" w:hAnsi="Replica Std"/>
          <w:color w:val="auto"/>
          <w:sz w:val="16"/>
          <w:szCs w:val="16"/>
          <w:u w:val="none"/>
        </w:rPr>
        <w:t>info@hfs-zizers.ch</w:t>
      </w:r>
    </w:hyperlink>
    <w:r w:rsidRPr="00B97673">
      <w:rPr>
        <w:rFonts w:ascii="Replica Std" w:hAnsi="Replica Std"/>
        <w:sz w:val="16"/>
        <w:szCs w:val="16"/>
      </w:rPr>
      <w:t>, www.hfs-zizers.ch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C186" w14:textId="77777777" w:rsidR="00A80E5D" w:rsidRDefault="00A80E5D">
      <w:r>
        <w:separator/>
      </w:r>
    </w:p>
  </w:footnote>
  <w:footnote w:type="continuationSeparator" w:id="0">
    <w:p w14:paraId="3F8E84E2" w14:textId="77777777" w:rsidR="00A80E5D" w:rsidRDefault="00A80E5D">
      <w:r>
        <w:continuationSeparator/>
      </w:r>
    </w:p>
  </w:footnote>
  <w:footnote w:type="continuationNotice" w:id="1">
    <w:p w14:paraId="3E09F851" w14:textId="77777777" w:rsidR="00975A66" w:rsidRDefault="00975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0556" w14:textId="77777777" w:rsidR="00FB4E0B" w:rsidRPr="00ED09A9" w:rsidRDefault="009548C6" w:rsidP="00ED09A9">
    <w:pPr>
      <w:pStyle w:val="Kopfzeile"/>
      <w:rPr>
        <w:szCs w:val="24"/>
      </w:rPr>
    </w:pPr>
    <w:r>
      <w:rPr>
        <w:noProof/>
        <w:lang w:val="de-CH" w:eastAsia="de-CH"/>
      </w:rPr>
      <w:drawing>
        <wp:inline distT="0" distB="0" distL="0" distR="0" wp14:anchorId="44520559" wp14:editId="4452055A">
          <wp:extent cx="2409825" cy="466725"/>
          <wp:effectExtent l="1905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9825"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14"/>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18"/>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698189A"/>
    <w:multiLevelType w:val="hybridMultilevel"/>
    <w:tmpl w:val="1BC829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15488"/>
    <w:multiLevelType w:val="hybridMultilevel"/>
    <w:tmpl w:val="3EE08B2A"/>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014"/>
        </w:tabs>
        <w:ind w:left="1014" w:hanging="360"/>
      </w:pPr>
      <w:rPr>
        <w:rFonts w:ascii="Courier New" w:hAnsi="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2A9D7BDA"/>
    <w:multiLevelType w:val="hybridMultilevel"/>
    <w:tmpl w:val="61E4F20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69F3BD8"/>
    <w:multiLevelType w:val="hybridMultilevel"/>
    <w:tmpl w:val="CC767F78"/>
    <w:lvl w:ilvl="0" w:tplc="48E85754">
      <w:start w:val="1"/>
      <w:numFmt w:val="decimal"/>
      <w:lvlText w:val="%1."/>
      <w:lvlJc w:val="left"/>
      <w:pPr>
        <w:ind w:left="360" w:hanging="360"/>
      </w:pPr>
      <w:rPr>
        <w:rFonts w:cs="Times New Roman" w:hint="default"/>
        <w:b/>
        <w:color w:val="0000FF"/>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8" w15:restartNumberingAfterBreak="0">
    <w:nsid w:val="4DFE6101"/>
    <w:multiLevelType w:val="hybridMultilevel"/>
    <w:tmpl w:val="44363342"/>
    <w:lvl w:ilvl="0" w:tplc="08070001">
      <w:start w:val="1"/>
      <w:numFmt w:val="bullet"/>
      <w:lvlText w:val=""/>
      <w:lvlJc w:val="left"/>
      <w:pPr>
        <w:ind w:left="650" w:hanging="360"/>
      </w:pPr>
      <w:rPr>
        <w:rFonts w:ascii="Symbol" w:hAnsi="Symbol" w:hint="default"/>
      </w:rPr>
    </w:lvl>
    <w:lvl w:ilvl="1" w:tplc="08070003">
      <w:start w:val="1"/>
      <w:numFmt w:val="decimal"/>
      <w:lvlText w:val="%2."/>
      <w:lvlJc w:val="left"/>
      <w:pPr>
        <w:tabs>
          <w:tab w:val="num" w:pos="1440"/>
        </w:tabs>
        <w:ind w:left="1440" w:hanging="360"/>
      </w:pPr>
      <w:rPr>
        <w:rFonts w:cs="Times New Roman"/>
      </w:rPr>
    </w:lvl>
    <w:lvl w:ilvl="2" w:tplc="08070005">
      <w:start w:val="1"/>
      <w:numFmt w:val="decimal"/>
      <w:lvlText w:val="%3."/>
      <w:lvlJc w:val="left"/>
      <w:pPr>
        <w:tabs>
          <w:tab w:val="num" w:pos="2160"/>
        </w:tabs>
        <w:ind w:left="2160" w:hanging="360"/>
      </w:pPr>
      <w:rPr>
        <w:rFonts w:cs="Times New Roman"/>
      </w:rPr>
    </w:lvl>
    <w:lvl w:ilvl="3" w:tplc="08070001">
      <w:start w:val="1"/>
      <w:numFmt w:val="decimal"/>
      <w:lvlText w:val="%4."/>
      <w:lvlJc w:val="left"/>
      <w:pPr>
        <w:tabs>
          <w:tab w:val="num" w:pos="2880"/>
        </w:tabs>
        <w:ind w:left="2880" w:hanging="360"/>
      </w:pPr>
      <w:rPr>
        <w:rFonts w:cs="Times New Roman"/>
      </w:rPr>
    </w:lvl>
    <w:lvl w:ilvl="4" w:tplc="08070003">
      <w:start w:val="1"/>
      <w:numFmt w:val="decimal"/>
      <w:lvlText w:val="%5."/>
      <w:lvlJc w:val="left"/>
      <w:pPr>
        <w:tabs>
          <w:tab w:val="num" w:pos="3600"/>
        </w:tabs>
        <w:ind w:left="3600" w:hanging="360"/>
      </w:pPr>
      <w:rPr>
        <w:rFonts w:cs="Times New Roman"/>
      </w:rPr>
    </w:lvl>
    <w:lvl w:ilvl="5" w:tplc="08070005">
      <w:start w:val="1"/>
      <w:numFmt w:val="decimal"/>
      <w:lvlText w:val="%6."/>
      <w:lvlJc w:val="left"/>
      <w:pPr>
        <w:tabs>
          <w:tab w:val="num" w:pos="4320"/>
        </w:tabs>
        <w:ind w:left="4320" w:hanging="360"/>
      </w:pPr>
      <w:rPr>
        <w:rFonts w:cs="Times New Roman"/>
      </w:rPr>
    </w:lvl>
    <w:lvl w:ilvl="6" w:tplc="08070001">
      <w:start w:val="1"/>
      <w:numFmt w:val="decimal"/>
      <w:lvlText w:val="%7."/>
      <w:lvlJc w:val="left"/>
      <w:pPr>
        <w:tabs>
          <w:tab w:val="num" w:pos="5040"/>
        </w:tabs>
        <w:ind w:left="5040" w:hanging="360"/>
      </w:pPr>
      <w:rPr>
        <w:rFonts w:cs="Times New Roman"/>
      </w:rPr>
    </w:lvl>
    <w:lvl w:ilvl="7" w:tplc="08070003">
      <w:start w:val="1"/>
      <w:numFmt w:val="decimal"/>
      <w:lvlText w:val="%8."/>
      <w:lvlJc w:val="left"/>
      <w:pPr>
        <w:tabs>
          <w:tab w:val="num" w:pos="5760"/>
        </w:tabs>
        <w:ind w:left="5760" w:hanging="360"/>
      </w:pPr>
      <w:rPr>
        <w:rFonts w:cs="Times New Roman"/>
      </w:rPr>
    </w:lvl>
    <w:lvl w:ilvl="8" w:tplc="08070005">
      <w:start w:val="1"/>
      <w:numFmt w:val="decimal"/>
      <w:lvlText w:val="%9."/>
      <w:lvlJc w:val="left"/>
      <w:pPr>
        <w:tabs>
          <w:tab w:val="num" w:pos="6480"/>
        </w:tabs>
        <w:ind w:left="6480" w:hanging="360"/>
      </w:pPr>
      <w:rPr>
        <w:rFonts w:cs="Times New Roman"/>
      </w:rPr>
    </w:lvl>
  </w:abstractNum>
  <w:abstractNum w:abstractNumId="9" w15:restartNumberingAfterBreak="0">
    <w:nsid w:val="6EBC7449"/>
    <w:multiLevelType w:val="hybridMultilevel"/>
    <w:tmpl w:val="ED72EBD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16cid:durableId="1977293386">
    <w:abstractNumId w:val="0"/>
  </w:num>
  <w:num w:numId="2" w16cid:durableId="762725368">
    <w:abstractNumId w:val="5"/>
  </w:num>
  <w:num w:numId="3" w16cid:durableId="623971552">
    <w:abstractNumId w:val="6"/>
  </w:num>
  <w:num w:numId="4" w16cid:durableId="1397818304">
    <w:abstractNumId w:val="9"/>
  </w:num>
  <w:num w:numId="5" w16cid:durableId="6536032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2842863">
    <w:abstractNumId w:val="4"/>
  </w:num>
  <w:num w:numId="7" w16cid:durableId="615020349">
    <w:abstractNumId w:val="1"/>
  </w:num>
  <w:num w:numId="8" w16cid:durableId="1689867546">
    <w:abstractNumId w:val="2"/>
  </w:num>
  <w:num w:numId="9" w16cid:durableId="1924487309">
    <w:abstractNumId w:val="3"/>
  </w:num>
  <w:num w:numId="10" w16cid:durableId="774329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mTAmdMcti411o435azmzevTPtj2zPOZ6IfpHNw55rYDa2Xub5AxoayNBcSG9FeJxGsHYdMKImXuiGyrQOsCLA==" w:salt="2Wpg9ZVrmvyi7QcNVqF+zw=="/>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22CDE"/>
    <w:rsid w:val="00025009"/>
    <w:rsid w:val="00053E5C"/>
    <w:rsid w:val="00090AC6"/>
    <w:rsid w:val="000C2C61"/>
    <w:rsid w:val="000D0510"/>
    <w:rsid w:val="00112967"/>
    <w:rsid w:val="0014397F"/>
    <w:rsid w:val="00151D9A"/>
    <w:rsid w:val="00204574"/>
    <w:rsid w:val="002154EF"/>
    <w:rsid w:val="00222CDE"/>
    <w:rsid w:val="002D53AC"/>
    <w:rsid w:val="003C37AD"/>
    <w:rsid w:val="004A3520"/>
    <w:rsid w:val="004C65A1"/>
    <w:rsid w:val="004F2015"/>
    <w:rsid w:val="005763E7"/>
    <w:rsid w:val="00577A7E"/>
    <w:rsid w:val="005B5F69"/>
    <w:rsid w:val="005E7B14"/>
    <w:rsid w:val="00671AF4"/>
    <w:rsid w:val="00684EB9"/>
    <w:rsid w:val="00687641"/>
    <w:rsid w:val="006C24CF"/>
    <w:rsid w:val="006C2651"/>
    <w:rsid w:val="006F1E2B"/>
    <w:rsid w:val="0071601F"/>
    <w:rsid w:val="00767CF4"/>
    <w:rsid w:val="009548C6"/>
    <w:rsid w:val="00975A66"/>
    <w:rsid w:val="00A01220"/>
    <w:rsid w:val="00A16708"/>
    <w:rsid w:val="00A80E5D"/>
    <w:rsid w:val="00B02400"/>
    <w:rsid w:val="00B7019D"/>
    <w:rsid w:val="00B811A8"/>
    <w:rsid w:val="00B97673"/>
    <w:rsid w:val="00C40806"/>
    <w:rsid w:val="00C56A55"/>
    <w:rsid w:val="00CC2F26"/>
    <w:rsid w:val="00D37D3B"/>
    <w:rsid w:val="00DF67B6"/>
    <w:rsid w:val="00E06065"/>
    <w:rsid w:val="00E57326"/>
    <w:rsid w:val="00E73F8E"/>
    <w:rsid w:val="00E7629B"/>
    <w:rsid w:val="00ED09A9"/>
    <w:rsid w:val="00FA39A9"/>
    <w:rsid w:val="00FB4E0B"/>
    <w:rsid w:val="00FC4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5204C8"/>
  <w15:docId w15:val="{F6E14BDE-787D-49B0-A4FE-D6B6039C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CDE"/>
    <w:pPr>
      <w:widowControl w:val="0"/>
      <w:suppressAutoHyphens/>
    </w:pPr>
    <w:rPr>
      <w:rFonts w:ascii="Arial" w:eastAsia="Andale Sans UI" w:hAnsi="Arial"/>
      <w:sz w:val="24"/>
      <w:lang w:val="de-DE" w:eastAsia="ar-SA"/>
    </w:rPr>
  </w:style>
  <w:style w:type="paragraph" w:styleId="berschrift1">
    <w:name w:val="heading 1"/>
    <w:basedOn w:val="berschrift"/>
    <w:next w:val="Textkrper"/>
    <w:uiPriority w:val="99"/>
    <w:qFormat/>
    <w:rsid w:val="00222CDE"/>
    <w:pPr>
      <w:numPr>
        <w:numId w:val="1"/>
      </w:numPr>
      <w:tabs>
        <w:tab w:val="left" w:pos="0"/>
      </w:tabs>
      <w:jc w:val="left"/>
      <w:outlineLvl w:val="0"/>
    </w:pPr>
    <w:rPr>
      <w:bCs/>
      <w:sz w:val="40"/>
      <w:szCs w:val="32"/>
    </w:rPr>
  </w:style>
  <w:style w:type="paragraph" w:styleId="berschrift2">
    <w:name w:val="heading 2"/>
    <w:basedOn w:val="berschrift"/>
    <w:next w:val="Textkrper"/>
    <w:qFormat/>
    <w:rsid w:val="00222CDE"/>
    <w:pPr>
      <w:numPr>
        <w:ilvl w:val="1"/>
        <w:numId w:val="1"/>
      </w:numPr>
      <w:tabs>
        <w:tab w:val="left" w:pos="0"/>
      </w:tabs>
      <w:jc w:val="left"/>
      <w:outlineLvl w:val="1"/>
    </w:pPr>
    <w:rPr>
      <w:bCs/>
      <w:iCs/>
      <w:sz w:val="32"/>
    </w:rPr>
  </w:style>
  <w:style w:type="paragraph" w:styleId="berschrift3">
    <w:name w:val="heading 3"/>
    <w:basedOn w:val="berschrift"/>
    <w:next w:val="Textkrper"/>
    <w:uiPriority w:val="99"/>
    <w:qFormat/>
    <w:rsid w:val="00222CDE"/>
    <w:pPr>
      <w:numPr>
        <w:ilvl w:val="2"/>
        <w:numId w:val="1"/>
      </w:numPr>
      <w:tabs>
        <w:tab w:val="left" w:pos="0"/>
      </w:tabs>
      <w:jc w:val="left"/>
      <w:outlineLvl w:val="2"/>
    </w:pPr>
    <w:rPr>
      <w:bCs/>
      <w:sz w:val="28"/>
    </w:rPr>
  </w:style>
  <w:style w:type="paragraph" w:styleId="berschrift4">
    <w:name w:val="heading 4"/>
    <w:basedOn w:val="berschrift"/>
    <w:next w:val="Textkrper"/>
    <w:qFormat/>
    <w:rsid w:val="00222CDE"/>
    <w:pPr>
      <w:numPr>
        <w:ilvl w:val="3"/>
        <w:numId w:val="1"/>
      </w:numPr>
      <w:tabs>
        <w:tab w:val="left" w:pos="0"/>
      </w:tabs>
      <w:jc w:val="left"/>
      <w:outlineLvl w:val="3"/>
    </w:pPr>
    <w:rPr>
      <w:bCs/>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rsid w:val="00222CDE"/>
  </w:style>
  <w:style w:type="character" w:customStyle="1" w:styleId="Absatz-Standardschriftart5">
    <w:name w:val="Absatz-Standardschriftart5"/>
    <w:rsid w:val="00222CDE"/>
  </w:style>
  <w:style w:type="character" w:customStyle="1" w:styleId="Absatz-Standardschriftart4">
    <w:name w:val="Absatz-Standardschriftart4"/>
    <w:rsid w:val="00222CDE"/>
  </w:style>
  <w:style w:type="character" w:customStyle="1" w:styleId="Absatz-Standardschriftart3">
    <w:name w:val="Absatz-Standardschriftart3"/>
    <w:rsid w:val="00222CDE"/>
  </w:style>
  <w:style w:type="character" w:customStyle="1" w:styleId="WW8Num2z0">
    <w:name w:val="WW8Num2z0"/>
    <w:rsid w:val="00222CDE"/>
    <w:rPr>
      <w:rFonts w:ascii="Times New Roman" w:hAnsi="Times New Roman"/>
      <w:b w:val="0"/>
      <w:i w:val="0"/>
      <w:sz w:val="24"/>
      <w:u w:val="none"/>
    </w:rPr>
  </w:style>
  <w:style w:type="character" w:customStyle="1" w:styleId="WW8Num2z1">
    <w:name w:val="WW8Num2z1"/>
    <w:rsid w:val="00222CDE"/>
    <w:rPr>
      <w:rFonts w:ascii="Wingdings 2" w:hAnsi="Wingdings 2" w:cs="StarSymbol"/>
      <w:sz w:val="18"/>
      <w:szCs w:val="18"/>
    </w:rPr>
  </w:style>
  <w:style w:type="character" w:customStyle="1" w:styleId="WW8Num2z2">
    <w:name w:val="WW8Num2z2"/>
    <w:rsid w:val="00222CDE"/>
    <w:rPr>
      <w:rFonts w:ascii="StarSymbol" w:hAnsi="StarSymbol" w:cs="StarSymbol"/>
      <w:sz w:val="18"/>
      <w:szCs w:val="18"/>
    </w:rPr>
  </w:style>
  <w:style w:type="character" w:customStyle="1" w:styleId="WW-Absatz-Standardschriftart">
    <w:name w:val="WW-Absatz-Standardschriftart"/>
    <w:rsid w:val="00222CDE"/>
  </w:style>
  <w:style w:type="character" w:customStyle="1" w:styleId="WW-Absatz-Standardschriftart1">
    <w:name w:val="WW-Absatz-Standardschriftart1"/>
    <w:rsid w:val="00222CDE"/>
  </w:style>
  <w:style w:type="character" w:customStyle="1" w:styleId="WW-Absatz-Standardschriftart11">
    <w:name w:val="WW-Absatz-Standardschriftart11"/>
    <w:rsid w:val="00222CDE"/>
  </w:style>
  <w:style w:type="character" w:customStyle="1" w:styleId="WW-Absatz-Standardschriftart111">
    <w:name w:val="WW-Absatz-Standardschriftart111"/>
    <w:rsid w:val="00222CDE"/>
  </w:style>
  <w:style w:type="character" w:customStyle="1" w:styleId="WW-Absatz-Standardschriftart1111">
    <w:name w:val="WW-Absatz-Standardschriftart1111"/>
    <w:rsid w:val="00222CDE"/>
  </w:style>
  <w:style w:type="character" w:customStyle="1" w:styleId="WW-Absatz-Standardschriftart11111">
    <w:name w:val="WW-Absatz-Standardschriftart11111"/>
    <w:rsid w:val="00222CDE"/>
  </w:style>
  <w:style w:type="character" w:customStyle="1" w:styleId="WW-Absatz-Standardschriftart111111">
    <w:name w:val="WW-Absatz-Standardschriftart111111"/>
    <w:rsid w:val="00222CDE"/>
  </w:style>
  <w:style w:type="character" w:customStyle="1" w:styleId="Absatz-Standardschriftart2">
    <w:name w:val="Absatz-Standardschriftart2"/>
    <w:rsid w:val="00222CDE"/>
  </w:style>
  <w:style w:type="character" w:customStyle="1" w:styleId="WW-Absatz-Standardschriftart1111111">
    <w:name w:val="WW-Absatz-Standardschriftart1111111"/>
    <w:rsid w:val="00222CDE"/>
  </w:style>
  <w:style w:type="character" w:customStyle="1" w:styleId="WW8Num1z0">
    <w:name w:val="WW8Num1z0"/>
    <w:rsid w:val="00222CDE"/>
    <w:rPr>
      <w:rFonts w:ascii="StarSymbol" w:hAnsi="StarSymbol" w:cs="StarSymbol"/>
      <w:sz w:val="18"/>
      <w:szCs w:val="18"/>
    </w:rPr>
  </w:style>
  <w:style w:type="character" w:customStyle="1" w:styleId="WW8Num3z0">
    <w:name w:val="WW8Num3z0"/>
    <w:rsid w:val="00222CDE"/>
    <w:rPr>
      <w:rFonts w:ascii="StarSymbol" w:hAnsi="StarSymbol"/>
    </w:rPr>
  </w:style>
  <w:style w:type="character" w:customStyle="1" w:styleId="WW-Absatz-Standardschriftart11111111">
    <w:name w:val="WW-Absatz-Standardschriftart11111111"/>
    <w:rsid w:val="00222CDE"/>
  </w:style>
  <w:style w:type="character" w:customStyle="1" w:styleId="WW-Absatz-Standardschriftart111111111">
    <w:name w:val="WW-Absatz-Standardschriftart111111111"/>
    <w:rsid w:val="00222CDE"/>
  </w:style>
  <w:style w:type="character" w:customStyle="1" w:styleId="WW-Absatz-Standardschriftart1111111111">
    <w:name w:val="WW-Absatz-Standardschriftart1111111111"/>
    <w:rsid w:val="00222CDE"/>
  </w:style>
  <w:style w:type="character" w:customStyle="1" w:styleId="Absatz-Standardschriftart1">
    <w:name w:val="Absatz-Standardschriftart1"/>
    <w:rsid w:val="00222CDE"/>
  </w:style>
  <w:style w:type="character" w:customStyle="1" w:styleId="WW-Absatz-Standardschriftart11111111111">
    <w:name w:val="WW-Absatz-Standardschriftart11111111111"/>
    <w:rsid w:val="00222CDE"/>
  </w:style>
  <w:style w:type="character" w:customStyle="1" w:styleId="WW-Absatz-Standardschriftart111111111111">
    <w:name w:val="WW-Absatz-Standardschriftart111111111111"/>
    <w:rsid w:val="00222CDE"/>
  </w:style>
  <w:style w:type="character" w:customStyle="1" w:styleId="WW-Absatz-Standardschriftart1111111111111">
    <w:name w:val="WW-Absatz-Standardschriftart1111111111111"/>
    <w:rsid w:val="00222CDE"/>
  </w:style>
  <w:style w:type="character" w:customStyle="1" w:styleId="WW-Absatz-Standardschriftart11111111111111">
    <w:name w:val="WW-Absatz-Standardschriftart11111111111111"/>
    <w:rsid w:val="00222CDE"/>
  </w:style>
  <w:style w:type="character" w:customStyle="1" w:styleId="WW-Absatz-Standardschriftart111111111111111">
    <w:name w:val="WW-Absatz-Standardschriftart111111111111111"/>
    <w:rsid w:val="00222CDE"/>
  </w:style>
  <w:style w:type="character" w:customStyle="1" w:styleId="Funotenzeichen1">
    <w:name w:val="Fußnotenzeichen1"/>
    <w:rsid w:val="00222CDE"/>
  </w:style>
  <w:style w:type="character" w:customStyle="1" w:styleId="Aufzhlungszeichen1">
    <w:name w:val="Aufzählungszeichen1"/>
    <w:rsid w:val="00222CDE"/>
    <w:rPr>
      <w:rFonts w:ascii="StarSymbol" w:eastAsia="StarSymbol" w:hAnsi="StarSymbol" w:cs="StarSymbol"/>
      <w:sz w:val="18"/>
      <w:szCs w:val="18"/>
    </w:rPr>
  </w:style>
  <w:style w:type="character" w:customStyle="1" w:styleId="WW-Absatz-Standardschriftart1111111111111111">
    <w:name w:val="WW-Absatz-Standardschriftart1111111111111111"/>
    <w:rsid w:val="00222CDE"/>
  </w:style>
  <w:style w:type="character" w:customStyle="1" w:styleId="WW-Funotenzeichen">
    <w:name w:val="WW-Fußnotenzeichen"/>
    <w:rsid w:val="00222CDE"/>
  </w:style>
  <w:style w:type="character" w:customStyle="1" w:styleId="WW-Aufzhlungszeichen">
    <w:name w:val="WW-Aufzählungszeichen"/>
    <w:rsid w:val="00222CDE"/>
    <w:rPr>
      <w:rFonts w:ascii="StarSymbol" w:eastAsia="StarSymbol" w:hAnsi="StarSymbol" w:cs="StarSymbol"/>
      <w:sz w:val="18"/>
      <w:szCs w:val="18"/>
    </w:rPr>
  </w:style>
  <w:style w:type="character" w:customStyle="1" w:styleId="WW-Absatz-Standardschriftart11111111111111111">
    <w:name w:val="WW-Absatz-Standardschriftart11111111111111111"/>
    <w:rsid w:val="00222CDE"/>
  </w:style>
  <w:style w:type="character" w:customStyle="1" w:styleId="WW-Absatz-Standardschriftart111111111111111111">
    <w:name w:val="WW-Absatz-Standardschriftart111111111111111111"/>
    <w:rsid w:val="00222CDE"/>
  </w:style>
  <w:style w:type="character" w:customStyle="1" w:styleId="WW-Absatz-Standardschriftart1111111111111111111">
    <w:name w:val="WW-Absatz-Standardschriftart1111111111111111111"/>
    <w:rsid w:val="00222CDE"/>
  </w:style>
  <w:style w:type="character" w:customStyle="1" w:styleId="WW-Aufzhlungszeichen1">
    <w:name w:val="WW-Aufzählungszeichen1"/>
    <w:rsid w:val="00222CDE"/>
    <w:rPr>
      <w:rFonts w:ascii="StarSymbol" w:eastAsia="StarSymbol" w:hAnsi="StarSymbol" w:cs="StarSymbol"/>
      <w:sz w:val="18"/>
      <w:szCs w:val="18"/>
    </w:rPr>
  </w:style>
  <w:style w:type="character" w:customStyle="1" w:styleId="WW-Aufzhlungszeichen11">
    <w:name w:val="WW-Aufzählungszeichen11"/>
    <w:rsid w:val="00222CDE"/>
    <w:rPr>
      <w:rFonts w:ascii="StarSymbol" w:eastAsia="StarSymbol" w:hAnsi="StarSymbol" w:cs="StarSymbol"/>
      <w:sz w:val="18"/>
      <w:szCs w:val="18"/>
    </w:rPr>
  </w:style>
  <w:style w:type="character" w:customStyle="1" w:styleId="WW-Aufzhlungszeichen111">
    <w:name w:val="WW-Aufzählungszeichen111"/>
    <w:rsid w:val="00222CDE"/>
    <w:rPr>
      <w:rFonts w:ascii="StarSymbol" w:eastAsia="StarSymbol" w:hAnsi="StarSymbol" w:cs="StarSymbol"/>
      <w:sz w:val="18"/>
      <w:szCs w:val="18"/>
    </w:rPr>
  </w:style>
  <w:style w:type="character" w:customStyle="1" w:styleId="WW-Funotenzeichen1">
    <w:name w:val="WW-Fußnotenzeichen1"/>
    <w:rsid w:val="00222CDE"/>
    <w:rPr>
      <w:vertAlign w:val="superscript"/>
    </w:rPr>
  </w:style>
  <w:style w:type="character" w:customStyle="1" w:styleId="WW-Funotenzeichen11">
    <w:name w:val="WW-Fußnotenzeichen11"/>
    <w:rsid w:val="00222CDE"/>
  </w:style>
  <w:style w:type="character" w:customStyle="1" w:styleId="Endnotenzeichen1">
    <w:name w:val="Endnotenzeichen1"/>
    <w:rsid w:val="00222CDE"/>
  </w:style>
  <w:style w:type="character" w:customStyle="1" w:styleId="WW8Num9z0">
    <w:name w:val="WW8Num9z0"/>
    <w:rsid w:val="00222CDE"/>
    <w:rPr>
      <w:rFonts w:ascii="Symbol" w:hAnsi="Symbol" w:cs="StarSymbol"/>
      <w:sz w:val="18"/>
      <w:szCs w:val="18"/>
    </w:rPr>
  </w:style>
  <w:style w:type="character" w:customStyle="1" w:styleId="WW8Num10z0">
    <w:name w:val="WW8Num10z0"/>
    <w:rsid w:val="00222CDE"/>
    <w:rPr>
      <w:rFonts w:ascii="Symbol" w:hAnsi="Symbol" w:cs="StarSymbol"/>
      <w:sz w:val="18"/>
      <w:szCs w:val="18"/>
    </w:rPr>
  </w:style>
  <w:style w:type="character" w:customStyle="1" w:styleId="Nummerierungszeichen">
    <w:name w:val="Nummerierungszeichen"/>
    <w:rsid w:val="00222CDE"/>
  </w:style>
  <w:style w:type="character" w:customStyle="1" w:styleId="Aufzhlungszeichen2">
    <w:name w:val="Aufzählungszeichen2"/>
    <w:rsid w:val="00222CDE"/>
    <w:rPr>
      <w:rFonts w:ascii="StarSymbol" w:eastAsia="StarSymbol" w:hAnsi="StarSymbol" w:cs="StarSymbol"/>
      <w:sz w:val="18"/>
      <w:szCs w:val="18"/>
    </w:rPr>
  </w:style>
  <w:style w:type="character" w:customStyle="1" w:styleId="Aufzhlungszeichen3">
    <w:name w:val="Aufzählungszeichen3"/>
    <w:rsid w:val="00222CDE"/>
    <w:rPr>
      <w:rFonts w:ascii="StarSymbol" w:eastAsia="StarSymbol" w:hAnsi="StarSymbol" w:cs="StarSymbol"/>
      <w:sz w:val="18"/>
      <w:szCs w:val="18"/>
    </w:rPr>
  </w:style>
  <w:style w:type="character" w:customStyle="1" w:styleId="SprechblasentextZchn">
    <w:name w:val="Sprechblasentext Zchn"/>
    <w:basedOn w:val="Absatz-Standardschriftart5"/>
    <w:rsid w:val="00222CDE"/>
    <w:rPr>
      <w:rFonts w:ascii="Tahoma" w:eastAsia="Andale Sans UI" w:hAnsi="Tahoma" w:cs="Tahoma"/>
      <w:sz w:val="16"/>
      <w:szCs w:val="16"/>
      <w:lang w:val="de-DE"/>
    </w:rPr>
  </w:style>
  <w:style w:type="paragraph" w:customStyle="1" w:styleId="berschrift">
    <w:name w:val="Überschrift"/>
    <w:basedOn w:val="Standard"/>
    <w:next w:val="Textkrper"/>
    <w:rsid w:val="00222CDE"/>
    <w:pPr>
      <w:keepNext/>
      <w:spacing w:before="240" w:after="120"/>
      <w:jc w:val="center"/>
    </w:pPr>
    <w:rPr>
      <w:rFonts w:cs="Tahoma"/>
      <w:b/>
      <w:sz w:val="48"/>
      <w:szCs w:val="28"/>
    </w:rPr>
  </w:style>
  <w:style w:type="paragraph" w:styleId="Textkrper">
    <w:name w:val="Body Text"/>
    <w:basedOn w:val="Standard"/>
    <w:rsid w:val="00222CDE"/>
  </w:style>
  <w:style w:type="paragraph" w:styleId="Liste">
    <w:name w:val="List"/>
    <w:basedOn w:val="Textkrper"/>
    <w:rsid w:val="00222CDE"/>
    <w:rPr>
      <w:rFonts w:ascii="Times New Roman" w:hAnsi="Times New Roman" w:cs="Tahoma"/>
    </w:rPr>
  </w:style>
  <w:style w:type="paragraph" w:customStyle="1" w:styleId="Beschriftung6">
    <w:name w:val="Beschriftung6"/>
    <w:basedOn w:val="Standard"/>
    <w:rsid w:val="00222CDE"/>
    <w:pPr>
      <w:suppressLineNumbers/>
      <w:spacing w:before="120" w:after="120"/>
    </w:pPr>
    <w:rPr>
      <w:rFonts w:cs="Mangal"/>
      <w:i/>
      <w:iCs/>
      <w:szCs w:val="24"/>
    </w:rPr>
  </w:style>
  <w:style w:type="paragraph" w:customStyle="1" w:styleId="Verzeichnis">
    <w:name w:val="Verzeichnis"/>
    <w:basedOn w:val="Standard"/>
    <w:rsid w:val="00222CDE"/>
    <w:pPr>
      <w:suppressLineNumbers/>
    </w:pPr>
    <w:rPr>
      <w:rFonts w:ascii="Times New Roman" w:hAnsi="Times New Roman" w:cs="Tahoma"/>
    </w:rPr>
  </w:style>
  <w:style w:type="paragraph" w:customStyle="1" w:styleId="Beschriftung5">
    <w:name w:val="Beschriftung5"/>
    <w:basedOn w:val="Standard"/>
    <w:rsid w:val="00222CDE"/>
    <w:pPr>
      <w:suppressLineNumbers/>
      <w:spacing w:before="120" w:after="120"/>
    </w:pPr>
    <w:rPr>
      <w:rFonts w:cs="Mangal"/>
      <w:i/>
      <w:iCs/>
      <w:szCs w:val="24"/>
    </w:rPr>
  </w:style>
  <w:style w:type="paragraph" w:customStyle="1" w:styleId="Beschriftung4">
    <w:name w:val="Beschriftung4"/>
    <w:basedOn w:val="Standard"/>
    <w:rsid w:val="00222CDE"/>
    <w:pPr>
      <w:suppressLineNumbers/>
      <w:spacing w:before="120" w:after="120"/>
    </w:pPr>
    <w:rPr>
      <w:rFonts w:cs="Mangal"/>
      <w:i/>
      <w:iCs/>
      <w:szCs w:val="24"/>
    </w:rPr>
  </w:style>
  <w:style w:type="paragraph" w:customStyle="1" w:styleId="Beschriftung3">
    <w:name w:val="Beschriftung3"/>
    <w:basedOn w:val="Standard"/>
    <w:rsid w:val="00222CDE"/>
    <w:pPr>
      <w:suppressLineNumbers/>
      <w:spacing w:before="120" w:after="120"/>
    </w:pPr>
    <w:rPr>
      <w:rFonts w:cs="Tahoma"/>
      <w:i/>
      <w:iCs/>
      <w:szCs w:val="24"/>
    </w:rPr>
  </w:style>
  <w:style w:type="paragraph" w:customStyle="1" w:styleId="Beschriftung2">
    <w:name w:val="Beschriftung2"/>
    <w:basedOn w:val="Standard"/>
    <w:rsid w:val="00222CDE"/>
    <w:pPr>
      <w:suppressLineNumbers/>
      <w:spacing w:before="120" w:after="120"/>
    </w:pPr>
    <w:rPr>
      <w:rFonts w:cs="Tahoma"/>
      <w:i/>
      <w:iCs/>
      <w:szCs w:val="24"/>
    </w:rPr>
  </w:style>
  <w:style w:type="paragraph" w:customStyle="1" w:styleId="Beschriftung1">
    <w:name w:val="Beschriftung1"/>
    <w:basedOn w:val="Standard"/>
    <w:rsid w:val="00222CDE"/>
    <w:pPr>
      <w:suppressLineNumbers/>
      <w:spacing w:before="120" w:after="120"/>
    </w:pPr>
    <w:rPr>
      <w:rFonts w:ascii="Times New Roman" w:hAnsi="Times New Roman" w:cs="Tahoma"/>
      <w:i/>
      <w:iCs/>
      <w:sz w:val="20"/>
    </w:rPr>
  </w:style>
  <w:style w:type="paragraph" w:styleId="Textkrper-Zeileneinzug">
    <w:name w:val="Body Text Indent"/>
    <w:basedOn w:val="Textkrper"/>
    <w:rsid w:val="00222CDE"/>
    <w:pPr>
      <w:ind w:left="283"/>
    </w:pPr>
  </w:style>
  <w:style w:type="paragraph" w:styleId="Kopfzeile">
    <w:name w:val="header"/>
    <w:basedOn w:val="Standard"/>
    <w:rsid w:val="00222CDE"/>
    <w:pPr>
      <w:suppressLineNumbers/>
      <w:tabs>
        <w:tab w:val="center" w:pos="4818"/>
        <w:tab w:val="right" w:pos="9637"/>
      </w:tabs>
    </w:pPr>
    <w:rPr>
      <w:b/>
      <w:sz w:val="28"/>
    </w:rPr>
  </w:style>
  <w:style w:type="paragraph" w:styleId="Fuzeile">
    <w:name w:val="footer"/>
    <w:basedOn w:val="Standard"/>
    <w:link w:val="FuzeileZchn"/>
    <w:uiPriority w:val="99"/>
    <w:rsid w:val="00222CDE"/>
    <w:pPr>
      <w:suppressLineNumbers/>
      <w:tabs>
        <w:tab w:val="center" w:pos="4818"/>
        <w:tab w:val="right" w:pos="9637"/>
      </w:tabs>
    </w:pPr>
    <w:rPr>
      <w:sz w:val="20"/>
    </w:rPr>
  </w:style>
  <w:style w:type="paragraph" w:customStyle="1" w:styleId="Rahmeninhalt">
    <w:name w:val="Rahmeninhalt"/>
    <w:basedOn w:val="Textkrper"/>
    <w:rsid w:val="00222CDE"/>
  </w:style>
  <w:style w:type="paragraph" w:styleId="Funotentext">
    <w:name w:val="footnote text"/>
    <w:basedOn w:val="Standard"/>
    <w:rsid w:val="00222CDE"/>
    <w:pPr>
      <w:suppressLineNumbers/>
      <w:ind w:left="283" w:hanging="283"/>
    </w:pPr>
    <w:rPr>
      <w:sz w:val="20"/>
    </w:rPr>
  </w:style>
  <w:style w:type="paragraph" w:customStyle="1" w:styleId="Ziele">
    <w:name w:val="Ziele"/>
    <w:basedOn w:val="Standard"/>
    <w:rsid w:val="00222CDE"/>
    <w:rPr>
      <w:b/>
      <w:sz w:val="32"/>
    </w:rPr>
  </w:style>
  <w:style w:type="paragraph" w:customStyle="1" w:styleId="WW-Aufzhlungszeichen2">
    <w:name w:val="WW-Aufzählungszeichen2"/>
    <w:basedOn w:val="Standard"/>
    <w:next w:val="Standard"/>
    <w:rsid w:val="00222CDE"/>
    <w:pPr>
      <w:tabs>
        <w:tab w:val="left" w:pos="425"/>
        <w:tab w:val="left" w:pos="851"/>
      </w:tabs>
      <w:spacing w:before="125"/>
      <w:ind w:left="426" w:hanging="426"/>
    </w:pPr>
  </w:style>
  <w:style w:type="paragraph" w:customStyle="1" w:styleId="WW-Aufzhlungszeichen20">
    <w:name w:val="WW-Aufzählungszeichen 2"/>
    <w:basedOn w:val="Standard"/>
    <w:rsid w:val="00222CDE"/>
    <w:pPr>
      <w:ind w:left="850" w:hanging="283"/>
    </w:pPr>
  </w:style>
  <w:style w:type="paragraph" w:customStyle="1" w:styleId="TabellenInhalt">
    <w:name w:val="Tabellen Inhalt"/>
    <w:basedOn w:val="Standard"/>
    <w:rsid w:val="00222CDE"/>
    <w:pPr>
      <w:suppressLineNumbers/>
    </w:pPr>
  </w:style>
  <w:style w:type="paragraph" w:customStyle="1" w:styleId="Tabellenberschrift">
    <w:name w:val="Tabellen Überschrift"/>
    <w:basedOn w:val="TabellenInhalt"/>
    <w:rsid w:val="00222CDE"/>
    <w:pPr>
      <w:jc w:val="center"/>
    </w:pPr>
    <w:rPr>
      <w:b/>
      <w:bCs/>
    </w:rPr>
  </w:style>
  <w:style w:type="paragraph" w:customStyle="1" w:styleId="Inhaltsverzeichnisberschrift">
    <w:name w:val="Inhaltsverzeichnis Überschrift"/>
    <w:basedOn w:val="berschrift"/>
    <w:rsid w:val="00222CDE"/>
    <w:pPr>
      <w:suppressLineNumbers/>
    </w:pPr>
    <w:rPr>
      <w:bCs/>
      <w:sz w:val="32"/>
      <w:szCs w:val="32"/>
    </w:rPr>
  </w:style>
  <w:style w:type="paragraph" w:styleId="Verzeichnis1">
    <w:name w:val="toc 1"/>
    <w:basedOn w:val="Verzeichnis"/>
    <w:rsid w:val="00222CDE"/>
    <w:pPr>
      <w:tabs>
        <w:tab w:val="right" w:leader="dot" w:pos="9977"/>
      </w:tabs>
    </w:pPr>
    <w:rPr>
      <w:rFonts w:ascii="Arial" w:hAnsi="Arial"/>
    </w:rPr>
  </w:style>
  <w:style w:type="paragraph" w:styleId="Verzeichnis2">
    <w:name w:val="toc 2"/>
    <w:basedOn w:val="Verzeichnis"/>
    <w:rsid w:val="00222CDE"/>
    <w:pPr>
      <w:tabs>
        <w:tab w:val="right" w:leader="dot" w:pos="9977"/>
      </w:tabs>
      <w:ind w:left="283"/>
    </w:pPr>
    <w:rPr>
      <w:rFonts w:ascii="Arial" w:hAnsi="Arial"/>
    </w:rPr>
  </w:style>
  <w:style w:type="paragraph" w:styleId="Verzeichnis3">
    <w:name w:val="toc 3"/>
    <w:basedOn w:val="Verzeichnis"/>
    <w:rsid w:val="00222CDE"/>
    <w:pPr>
      <w:tabs>
        <w:tab w:val="right" w:leader="dot" w:pos="9977"/>
      </w:tabs>
      <w:ind w:left="566"/>
    </w:pPr>
    <w:rPr>
      <w:rFonts w:ascii="Arial" w:hAnsi="Arial"/>
    </w:rPr>
  </w:style>
  <w:style w:type="paragraph" w:styleId="Verzeichnis4">
    <w:name w:val="toc 4"/>
    <w:basedOn w:val="Verzeichnis"/>
    <w:rsid w:val="00222CDE"/>
    <w:pPr>
      <w:tabs>
        <w:tab w:val="right" w:leader="dot" w:pos="9977"/>
      </w:tabs>
      <w:ind w:left="849"/>
    </w:pPr>
    <w:rPr>
      <w:rFonts w:ascii="Arial" w:hAnsi="Arial"/>
    </w:rPr>
  </w:style>
  <w:style w:type="paragraph" w:styleId="Verzeichnis5">
    <w:name w:val="toc 5"/>
    <w:basedOn w:val="Verzeichnis"/>
    <w:rsid w:val="00222CDE"/>
    <w:pPr>
      <w:tabs>
        <w:tab w:val="right" w:leader="dot" w:pos="9637"/>
      </w:tabs>
      <w:ind w:left="1132"/>
    </w:pPr>
  </w:style>
  <w:style w:type="paragraph" w:styleId="Verzeichnis6">
    <w:name w:val="toc 6"/>
    <w:basedOn w:val="Verzeichnis"/>
    <w:rsid w:val="00222CDE"/>
    <w:pPr>
      <w:tabs>
        <w:tab w:val="right" w:leader="dot" w:pos="9637"/>
      </w:tabs>
      <w:ind w:left="1415"/>
    </w:pPr>
  </w:style>
  <w:style w:type="paragraph" w:styleId="Verzeichnis7">
    <w:name w:val="toc 7"/>
    <w:basedOn w:val="Verzeichnis"/>
    <w:rsid w:val="00222CDE"/>
    <w:pPr>
      <w:tabs>
        <w:tab w:val="right" w:leader="dot" w:pos="9637"/>
      </w:tabs>
      <w:ind w:left="1698"/>
    </w:pPr>
  </w:style>
  <w:style w:type="paragraph" w:styleId="Verzeichnis8">
    <w:name w:val="toc 8"/>
    <w:basedOn w:val="Verzeichnis"/>
    <w:rsid w:val="00222CDE"/>
    <w:pPr>
      <w:tabs>
        <w:tab w:val="right" w:leader="dot" w:pos="9637"/>
      </w:tabs>
      <w:ind w:left="1981"/>
    </w:pPr>
  </w:style>
  <w:style w:type="paragraph" w:styleId="Verzeichnis9">
    <w:name w:val="toc 9"/>
    <w:basedOn w:val="Verzeichnis"/>
    <w:rsid w:val="00222CDE"/>
    <w:pPr>
      <w:tabs>
        <w:tab w:val="right" w:leader="dot" w:pos="9637"/>
      </w:tabs>
      <w:ind w:left="2264"/>
    </w:pPr>
  </w:style>
  <w:style w:type="paragraph" w:customStyle="1" w:styleId="Inhaltsverzeichnis10">
    <w:name w:val="Inhaltsverzeichnis 10"/>
    <w:basedOn w:val="Verzeichnis"/>
    <w:rsid w:val="00222CDE"/>
    <w:pPr>
      <w:tabs>
        <w:tab w:val="right" w:leader="dot" w:pos="9637"/>
      </w:tabs>
      <w:ind w:left="2547"/>
    </w:pPr>
  </w:style>
  <w:style w:type="paragraph" w:styleId="Sprechblasentext">
    <w:name w:val="Balloon Text"/>
    <w:basedOn w:val="Standard"/>
    <w:rsid w:val="00222CDE"/>
    <w:rPr>
      <w:rFonts w:ascii="Tahoma" w:hAnsi="Tahoma" w:cs="Tahoma"/>
      <w:sz w:val="16"/>
      <w:szCs w:val="16"/>
    </w:rPr>
  </w:style>
  <w:style w:type="character" w:styleId="Hyperlink">
    <w:name w:val="Hyperlink"/>
    <w:basedOn w:val="Absatz-Standardschriftart"/>
    <w:uiPriority w:val="99"/>
    <w:unhideWhenUsed/>
    <w:rsid w:val="005B5F69"/>
    <w:rPr>
      <w:color w:val="0000FF"/>
      <w:u w:val="single"/>
    </w:rPr>
  </w:style>
  <w:style w:type="character" w:styleId="Seitenzahl">
    <w:name w:val="page number"/>
    <w:basedOn w:val="Absatz-Standardschriftart"/>
    <w:uiPriority w:val="99"/>
    <w:rsid w:val="00ED09A9"/>
    <w:rPr>
      <w:rFonts w:cs="Times New Roman"/>
    </w:rPr>
  </w:style>
  <w:style w:type="character" w:customStyle="1" w:styleId="FuzeileZchn">
    <w:name w:val="Fußzeile Zchn"/>
    <w:basedOn w:val="Absatz-Standardschriftart"/>
    <w:link w:val="Fuzeile"/>
    <w:uiPriority w:val="99"/>
    <w:rsid w:val="00ED09A9"/>
    <w:rPr>
      <w:rFonts w:ascii="Arial" w:eastAsia="Andale Sans UI" w:hAnsi="Arial"/>
      <w:lang w:val="de-DE" w:eastAsia="ar-SA"/>
    </w:rPr>
  </w:style>
  <w:style w:type="character" w:styleId="Platzhaltertext">
    <w:name w:val="Placeholder Text"/>
    <w:basedOn w:val="Absatz-Standardschriftart"/>
    <w:uiPriority w:val="99"/>
    <w:semiHidden/>
    <w:rsid w:val="002D53A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fs-zize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e9a34167-d555-4d83-9e5a-8f15c83a7836">CYEHY6QU32KW-1597014746-183306</_dlc_DocId>
    <_dlc_DocIdUrl xmlns="e9a34167-d555-4d83-9e5a-8f15c83a7836">
      <Url>https://gotthilft.sharepoint.com/sites/hfs/_layouts/15/DocIdRedir.aspx?ID=CYEHY6QU32KW-1597014746-183306</Url>
      <Description>CYEHY6QU32KW-1597014746-183306</Description>
    </_dlc_DocIdUrl>
    <lcf76f155ced4ddcb4097134ff3c332f xmlns="3ec441c8-d9c0-48b3-9f81-d374d8944d9a">
      <Terms xmlns="http://schemas.microsoft.com/office/infopath/2007/PartnerControls"/>
    </lcf76f155ced4ddcb4097134ff3c332f>
    <TaxCatchAll xmlns="e9a34167-d555-4d83-9e5a-8f15c83a78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1260231154E94B8437AD153E5BCF4D" ma:contentTypeVersion="18" ma:contentTypeDescription="Ein neues Dokument erstellen." ma:contentTypeScope="" ma:versionID="b7863c8ea235291af29cb447674231ea">
  <xsd:schema xmlns:xsd="http://www.w3.org/2001/XMLSchema" xmlns:xs="http://www.w3.org/2001/XMLSchema" xmlns:p="http://schemas.microsoft.com/office/2006/metadata/properties" xmlns:ns2="e9a34167-d555-4d83-9e5a-8f15c83a7836" xmlns:ns3="3ec441c8-d9c0-48b3-9f81-d374d8944d9a" targetNamespace="http://schemas.microsoft.com/office/2006/metadata/properties" ma:root="true" ma:fieldsID="25b2fd7988f43a3a65774a896b9499bf" ns2:_="" ns3:_="">
    <xsd:import namespace="e9a34167-d555-4d83-9e5a-8f15c83a7836"/>
    <xsd:import namespace="3ec441c8-d9c0-48b3-9f81-d374d8944d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34167-d555-4d83-9e5a-8f15c83a78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b4ec6c6-432b-462c-bf33-e7bd95579b89}" ma:internalName="TaxCatchAll" ma:showField="CatchAllData" ma:web="e9a34167-d555-4d83-9e5a-8f15c83a7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441c8-d9c0-48b3-9f81-d374d8944d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dfb3653-43ae-4909-89ef-fec0ecb070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07C01C-7184-4620-AD18-3D799561CBF3}">
  <ds:schemaRefs>
    <ds:schemaRef ds:uri="http://schemas.openxmlformats.org/officeDocument/2006/bibliography"/>
  </ds:schemaRefs>
</ds:datastoreItem>
</file>

<file path=customXml/itemProps2.xml><?xml version="1.0" encoding="utf-8"?>
<ds:datastoreItem xmlns:ds="http://schemas.openxmlformats.org/officeDocument/2006/customXml" ds:itemID="{73E91C84-A921-434B-90B0-37A03192C3E0}">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e9a34167-d555-4d83-9e5a-8f15c83a7836"/>
    <ds:schemaRef ds:uri="http://www.w3.org/XML/1998/namespace"/>
    <ds:schemaRef ds:uri="http://schemas.microsoft.com/office/infopath/2007/PartnerControls"/>
    <ds:schemaRef ds:uri="http://schemas.openxmlformats.org/package/2006/metadata/core-properties"/>
    <ds:schemaRef ds:uri="3ec441c8-d9c0-48b3-9f81-d374d8944d9a"/>
  </ds:schemaRefs>
</ds:datastoreItem>
</file>

<file path=customXml/itemProps3.xml><?xml version="1.0" encoding="utf-8"?>
<ds:datastoreItem xmlns:ds="http://schemas.openxmlformats.org/officeDocument/2006/customXml" ds:itemID="{A47FD6CE-2223-4385-98B7-DAE6D7552F23}"/>
</file>

<file path=customXml/itemProps4.xml><?xml version="1.0" encoding="utf-8"?>
<ds:datastoreItem xmlns:ds="http://schemas.openxmlformats.org/officeDocument/2006/customXml" ds:itemID="{B83FC1DA-2212-47D0-8784-1A05BCFD14AC}">
  <ds:schemaRefs>
    <ds:schemaRef ds:uri="http://schemas.microsoft.com/sharepoint/v3/contenttype/forms"/>
  </ds:schemaRefs>
</ds:datastoreItem>
</file>

<file path=customXml/itemProps5.xml><?xml version="1.0" encoding="utf-8"?>
<ds:datastoreItem xmlns:ds="http://schemas.openxmlformats.org/officeDocument/2006/customXml" ds:itemID="{4B564016-598B-487E-9EEF-FC05FC4BF3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HFS</vt:lpstr>
    </vt:vector>
  </TitlesOfParts>
  <Company>Stiftung Gott hilft, Zizers</Company>
  <LinksUpToDate>false</LinksUpToDate>
  <CharactersWithSpaces>10237</CharactersWithSpaces>
  <SharedDoc>false</SharedDoc>
  <HLinks>
    <vt:vector size="6" baseType="variant">
      <vt:variant>
        <vt:i4>7995404</vt:i4>
      </vt:variant>
      <vt:variant>
        <vt:i4>0</vt:i4>
      </vt:variant>
      <vt:variant>
        <vt:i4>0</vt:i4>
      </vt:variant>
      <vt:variant>
        <vt:i4>5</vt:i4>
      </vt:variant>
      <vt:variant>
        <vt:lpwstr>mailto:info@hfs-zizers.ch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dc:title>
  <dc:subject/>
  <dc:creator>diemmaja</dc:creator>
  <cp:keywords/>
  <cp:lastModifiedBy>Beatriz Gomes</cp:lastModifiedBy>
  <cp:revision>23</cp:revision>
  <cp:lastPrinted>2012-11-30T17:04:00Z</cp:lastPrinted>
  <dcterms:created xsi:type="dcterms:W3CDTF">2015-05-26T18:12:00Z</dcterms:created>
  <dcterms:modified xsi:type="dcterms:W3CDTF">2024-01-19T14:23:00Z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0x0101008B1260231154E94B8437AD153E5BCF4D</vt:lpwstr>
  </property>
  <property fmtid="{D5CDD505-2E9C-101B-9397-08002B2CF9AE}" pid="3" name="_dlc_DocIdItemGuid">
    <vt:lpwstr>1596d39c-9ba9-4fda-91da-033f9dd3498c</vt:lpwstr>
  </property>
  <property fmtid="{D5CDD505-2E9C-101B-9397-08002B2CF9AE}" pid="4" name="MediaServiceImageTags">
    <vt:lpwstr/>
  </property>
</Properties>
</file>